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2D0C" w:rsidRPr="00860D10" w:rsidRDefault="004E2D0C" w:rsidP="00C91E93">
      <w:pPr>
        <w:jc w:val="center"/>
        <w:rPr>
          <w:sz w:val="28"/>
          <w:szCs w:val="28"/>
        </w:rPr>
      </w:pPr>
      <w:r w:rsidRPr="00860D10">
        <w:rPr>
          <w:sz w:val="28"/>
          <w:szCs w:val="28"/>
        </w:rPr>
        <w:t>BỘ GIÁO DỤC VÀ ĐÀO TẠO</w:t>
      </w:r>
    </w:p>
    <w:p w:rsidR="004E2D0C" w:rsidRPr="00860D10" w:rsidRDefault="004E2D0C" w:rsidP="00C91E93">
      <w:pPr>
        <w:jc w:val="center"/>
        <w:rPr>
          <w:sz w:val="28"/>
          <w:szCs w:val="28"/>
        </w:rPr>
      </w:pPr>
      <w:r w:rsidRPr="00860D10">
        <w:rPr>
          <w:sz w:val="28"/>
          <w:szCs w:val="28"/>
        </w:rPr>
        <w:t>TRƯỜNG ĐẠI HỌC QUY NHƠN</w:t>
      </w:r>
    </w:p>
    <w:p w:rsidR="004E2D0C" w:rsidRPr="00860D10" w:rsidRDefault="004E2D0C" w:rsidP="00C91E93">
      <w:pPr>
        <w:jc w:val="center"/>
        <w:rPr>
          <w:sz w:val="28"/>
          <w:szCs w:val="28"/>
        </w:rPr>
      </w:pPr>
      <w:r w:rsidRPr="00860D10">
        <w:rPr>
          <w:sz w:val="28"/>
          <w:szCs w:val="28"/>
        </w:rPr>
        <w:t>---------------------------</w:t>
      </w:r>
    </w:p>
    <w:p w:rsidR="004E2D0C" w:rsidRPr="00860D10" w:rsidRDefault="004E2D0C" w:rsidP="00C91E93">
      <w:pPr>
        <w:jc w:val="center"/>
        <w:rPr>
          <w:sz w:val="44"/>
          <w:szCs w:val="26"/>
        </w:rPr>
      </w:pPr>
      <w:r w:rsidRPr="00860D10">
        <w:rPr>
          <w:b/>
          <w:sz w:val="28"/>
          <w:szCs w:val="28"/>
        </w:rPr>
        <w:t>KHOA KINH TẾ &amp; KẾ TOÁN</w:t>
      </w:r>
    </w:p>
    <w:p w:rsidR="004E2D0C" w:rsidRPr="00860D10" w:rsidRDefault="004E2D0C" w:rsidP="00C91E93">
      <w:pPr>
        <w:jc w:val="center"/>
        <w:rPr>
          <w:sz w:val="44"/>
          <w:szCs w:val="26"/>
        </w:rPr>
      </w:pPr>
    </w:p>
    <w:p w:rsidR="004E2D0C" w:rsidRPr="00860D10" w:rsidRDefault="00016032" w:rsidP="00C91E93">
      <w:pPr>
        <w:jc w:val="center"/>
        <w:rPr>
          <w:sz w:val="44"/>
          <w:szCs w:val="26"/>
        </w:rPr>
      </w:pPr>
      <w:r w:rsidRPr="00860D10">
        <w:rPr>
          <w:b/>
          <w:noProof/>
          <w:sz w:val="24"/>
        </w:rPr>
        <w:drawing>
          <wp:inline distT="0" distB="0" distL="0" distR="0" wp14:anchorId="2CC9B425" wp14:editId="5110BE57">
            <wp:extent cx="1609090" cy="1609090"/>
            <wp:effectExtent l="0" t="0" r="0" b="0"/>
            <wp:docPr id="10" name="Picture 1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kt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p>
    <w:p w:rsidR="004E2D0C" w:rsidRPr="00860D10" w:rsidRDefault="004E2D0C" w:rsidP="00C91E93">
      <w:pPr>
        <w:jc w:val="center"/>
        <w:rPr>
          <w:sz w:val="44"/>
          <w:szCs w:val="26"/>
        </w:rPr>
      </w:pPr>
    </w:p>
    <w:p w:rsidR="004E2D0C" w:rsidRPr="00860D10" w:rsidRDefault="004E2D0C" w:rsidP="00C91E93">
      <w:pPr>
        <w:spacing w:after="120" w:line="360" w:lineRule="auto"/>
        <w:jc w:val="center"/>
        <w:rPr>
          <w:sz w:val="44"/>
          <w:szCs w:val="26"/>
        </w:rPr>
      </w:pPr>
      <w:r w:rsidRPr="00860D10">
        <w:rPr>
          <w:sz w:val="44"/>
          <w:szCs w:val="26"/>
        </w:rPr>
        <w:t>HƯỚNG DẪN THỰC HIỆN</w:t>
      </w:r>
    </w:p>
    <w:p w:rsidR="004E2D0C" w:rsidRPr="00860D10" w:rsidRDefault="004E2D0C" w:rsidP="00C91E93">
      <w:pPr>
        <w:spacing w:after="120" w:line="360" w:lineRule="auto"/>
        <w:jc w:val="center"/>
        <w:rPr>
          <w:b/>
          <w:sz w:val="48"/>
          <w:szCs w:val="48"/>
        </w:rPr>
      </w:pPr>
      <w:r w:rsidRPr="00860D10">
        <w:rPr>
          <w:b/>
          <w:sz w:val="48"/>
          <w:szCs w:val="48"/>
        </w:rPr>
        <w:t>CHUYÊN ĐỀ VÀ KHÓA LUẬN TỐT NGHIỆP ĐẠI HỌC</w:t>
      </w:r>
    </w:p>
    <w:p w:rsidR="00862D5B" w:rsidRPr="00860D10" w:rsidRDefault="006E322C" w:rsidP="00C91E93">
      <w:pPr>
        <w:spacing w:after="120" w:line="360" w:lineRule="auto"/>
        <w:jc w:val="center"/>
        <w:rPr>
          <w:b/>
          <w:sz w:val="48"/>
          <w:szCs w:val="48"/>
        </w:rPr>
      </w:pPr>
      <w:r>
        <w:rPr>
          <w:b/>
          <w:sz w:val="48"/>
          <w:szCs w:val="48"/>
        </w:rPr>
        <w:t>N</w:t>
      </w:r>
      <w:r w:rsidR="00862D5B" w:rsidRPr="00860D10">
        <w:rPr>
          <w:b/>
          <w:sz w:val="48"/>
          <w:szCs w:val="48"/>
        </w:rPr>
        <w:t xml:space="preserve">gành: Kinh tế </w:t>
      </w:r>
    </w:p>
    <w:p w:rsidR="00862D5B" w:rsidRPr="00860D10" w:rsidRDefault="005F5777" w:rsidP="00C91E93">
      <w:pPr>
        <w:spacing w:after="120" w:line="360" w:lineRule="auto"/>
        <w:jc w:val="center"/>
        <w:rPr>
          <w:b/>
          <w:sz w:val="48"/>
          <w:szCs w:val="48"/>
        </w:rPr>
      </w:pPr>
      <w:r>
        <w:rPr>
          <w:b/>
          <w:sz w:val="48"/>
          <w:szCs w:val="48"/>
        </w:rPr>
        <w:t>Khóa 39</w:t>
      </w:r>
      <w:r w:rsidR="00DE4897">
        <w:rPr>
          <w:b/>
          <w:sz w:val="48"/>
          <w:szCs w:val="48"/>
        </w:rPr>
        <w:t xml:space="preserve"> - </w:t>
      </w:r>
      <w:r w:rsidR="00862D5B" w:rsidRPr="00860D10">
        <w:rPr>
          <w:b/>
          <w:sz w:val="48"/>
          <w:szCs w:val="48"/>
        </w:rPr>
        <w:t>Hệ chính quy</w:t>
      </w:r>
    </w:p>
    <w:p w:rsidR="00C0745F" w:rsidRPr="00860D10" w:rsidRDefault="00C0745F" w:rsidP="00C91E93">
      <w:pPr>
        <w:spacing w:after="120" w:line="360" w:lineRule="auto"/>
        <w:jc w:val="center"/>
        <w:rPr>
          <w:b/>
          <w:sz w:val="48"/>
          <w:szCs w:val="48"/>
        </w:rPr>
      </w:pPr>
    </w:p>
    <w:p w:rsidR="00C0745F" w:rsidRPr="00860D10" w:rsidRDefault="00C0745F" w:rsidP="00C91E93">
      <w:pPr>
        <w:spacing w:after="120" w:line="360" w:lineRule="auto"/>
        <w:jc w:val="center"/>
        <w:rPr>
          <w:i/>
          <w:sz w:val="32"/>
          <w:szCs w:val="48"/>
        </w:rPr>
      </w:pPr>
    </w:p>
    <w:p w:rsidR="00C0745F" w:rsidRPr="00860D10" w:rsidRDefault="00C0745F" w:rsidP="00C91E93">
      <w:pPr>
        <w:spacing w:after="120" w:line="360" w:lineRule="auto"/>
        <w:jc w:val="center"/>
        <w:rPr>
          <w:i/>
          <w:sz w:val="32"/>
          <w:szCs w:val="48"/>
        </w:rPr>
      </w:pPr>
    </w:p>
    <w:p w:rsidR="00826146" w:rsidRDefault="00826146" w:rsidP="00C91E93">
      <w:pPr>
        <w:spacing w:after="120" w:line="360" w:lineRule="auto"/>
        <w:jc w:val="center"/>
        <w:rPr>
          <w:i/>
          <w:sz w:val="28"/>
          <w:szCs w:val="28"/>
        </w:rPr>
      </w:pPr>
    </w:p>
    <w:p w:rsidR="00C0745F" w:rsidRPr="00860D10" w:rsidRDefault="00A56C65" w:rsidP="00C91E93">
      <w:pPr>
        <w:spacing w:after="120" w:line="360" w:lineRule="auto"/>
        <w:jc w:val="center"/>
        <w:rPr>
          <w:i/>
          <w:sz w:val="28"/>
          <w:szCs w:val="28"/>
        </w:rPr>
      </w:pPr>
      <w:r>
        <w:rPr>
          <w:i/>
          <w:sz w:val="28"/>
          <w:szCs w:val="28"/>
        </w:rPr>
        <w:t>Bình Định, ngày… tháng…</w:t>
      </w:r>
      <w:r w:rsidR="00C0745F" w:rsidRPr="00860D10">
        <w:rPr>
          <w:i/>
          <w:sz w:val="28"/>
          <w:szCs w:val="28"/>
        </w:rPr>
        <w:t>năm</w:t>
      </w:r>
      <w:r>
        <w:rPr>
          <w:i/>
          <w:sz w:val="28"/>
          <w:szCs w:val="28"/>
        </w:rPr>
        <w:t>…</w:t>
      </w:r>
    </w:p>
    <w:p w:rsidR="0037743C" w:rsidRPr="00860D10" w:rsidRDefault="004E2D0C" w:rsidP="00BE6801">
      <w:pPr>
        <w:spacing w:after="360"/>
        <w:jc w:val="center"/>
        <w:rPr>
          <w:b/>
        </w:rPr>
      </w:pPr>
      <w:r w:rsidRPr="00860D10">
        <w:rPr>
          <w:sz w:val="44"/>
          <w:szCs w:val="26"/>
        </w:rPr>
        <w:br w:type="column"/>
      </w:r>
      <w:r w:rsidRPr="00860D10">
        <w:rPr>
          <w:b/>
          <w:sz w:val="32"/>
          <w:szCs w:val="26"/>
        </w:rPr>
        <w:lastRenderedPageBreak/>
        <w:t>MỤC LỤC</w:t>
      </w:r>
    </w:p>
    <w:p w:rsidR="00225F66" w:rsidRDefault="0037743C">
      <w:pPr>
        <w:pStyle w:val="TOC1"/>
        <w:tabs>
          <w:tab w:val="right" w:leader="dot" w:pos="9058"/>
        </w:tabs>
        <w:rPr>
          <w:rFonts w:asciiTheme="minorHAnsi" w:eastAsiaTheme="minorEastAsia" w:hAnsiTheme="minorHAnsi" w:cstheme="minorBidi"/>
          <w:noProof/>
          <w:sz w:val="22"/>
        </w:rPr>
      </w:pPr>
      <w:r w:rsidRPr="00860D10">
        <w:fldChar w:fldCharType="begin"/>
      </w:r>
      <w:r w:rsidRPr="00860D10">
        <w:instrText xml:space="preserve"> TOC \o "1-3" \h \z \u </w:instrText>
      </w:r>
      <w:r w:rsidRPr="00860D10">
        <w:fldChar w:fldCharType="separate"/>
      </w:r>
      <w:hyperlink w:anchor="_Toc521502792" w:history="1">
        <w:r w:rsidR="00225F66" w:rsidRPr="008254B1">
          <w:rPr>
            <w:rStyle w:val="Hyperlink"/>
            <w:rFonts w:eastAsia="Calibri"/>
            <w:noProof/>
          </w:rPr>
          <w:t>1. Mục đích của việc thực tập và viết khóa luận tốt nghiệp</w:t>
        </w:r>
        <w:r w:rsidR="00225F66">
          <w:rPr>
            <w:noProof/>
            <w:webHidden/>
          </w:rPr>
          <w:tab/>
        </w:r>
        <w:r w:rsidR="00225F66">
          <w:rPr>
            <w:noProof/>
            <w:webHidden/>
          </w:rPr>
          <w:fldChar w:fldCharType="begin"/>
        </w:r>
        <w:r w:rsidR="00225F66">
          <w:rPr>
            <w:noProof/>
            <w:webHidden/>
          </w:rPr>
          <w:instrText xml:space="preserve"> PAGEREF _Toc521502792 \h </w:instrText>
        </w:r>
        <w:r w:rsidR="00225F66">
          <w:rPr>
            <w:noProof/>
            <w:webHidden/>
          </w:rPr>
        </w:r>
        <w:r w:rsidR="00225F66">
          <w:rPr>
            <w:noProof/>
            <w:webHidden/>
          </w:rPr>
          <w:fldChar w:fldCharType="separate"/>
        </w:r>
        <w:r w:rsidR="0039485B">
          <w:rPr>
            <w:noProof/>
            <w:webHidden/>
          </w:rPr>
          <w:t>1</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793" w:history="1">
        <w:r w:rsidR="00225F66" w:rsidRPr="008254B1">
          <w:rPr>
            <w:rStyle w:val="Hyperlink"/>
            <w:rFonts w:eastAsia="Calibri"/>
            <w:noProof/>
          </w:rPr>
          <w:t>2. Điều kiện đăng ký thực tập và viết KLTN của sinh viên hệ chính quy</w:t>
        </w:r>
        <w:r w:rsidR="00225F66">
          <w:rPr>
            <w:noProof/>
            <w:webHidden/>
          </w:rPr>
          <w:tab/>
        </w:r>
        <w:r w:rsidR="00225F66">
          <w:rPr>
            <w:noProof/>
            <w:webHidden/>
          </w:rPr>
          <w:fldChar w:fldCharType="begin"/>
        </w:r>
        <w:r w:rsidR="00225F66">
          <w:rPr>
            <w:noProof/>
            <w:webHidden/>
          </w:rPr>
          <w:instrText xml:space="preserve"> PAGEREF _Toc521502793 \h </w:instrText>
        </w:r>
        <w:r w:rsidR="00225F66">
          <w:rPr>
            <w:noProof/>
            <w:webHidden/>
          </w:rPr>
        </w:r>
        <w:r w:rsidR="00225F66">
          <w:rPr>
            <w:noProof/>
            <w:webHidden/>
          </w:rPr>
          <w:fldChar w:fldCharType="separate"/>
        </w:r>
        <w:r w:rsidR="0039485B">
          <w:rPr>
            <w:noProof/>
            <w:webHidden/>
          </w:rPr>
          <w:t>2</w:t>
        </w:r>
        <w:r w:rsidR="00225F66">
          <w:rPr>
            <w:noProof/>
            <w:webHidden/>
          </w:rPr>
          <w:fldChar w:fldCharType="end"/>
        </w:r>
      </w:hyperlink>
    </w:p>
    <w:p w:rsidR="00225F66" w:rsidRDefault="007523BD">
      <w:pPr>
        <w:pStyle w:val="TOC2"/>
        <w:tabs>
          <w:tab w:val="right" w:leader="dot" w:pos="9058"/>
        </w:tabs>
        <w:rPr>
          <w:rFonts w:asciiTheme="minorHAnsi" w:eastAsiaTheme="minorEastAsia" w:hAnsiTheme="minorHAnsi" w:cstheme="minorBidi"/>
          <w:noProof/>
          <w:sz w:val="22"/>
        </w:rPr>
      </w:pPr>
      <w:hyperlink w:anchor="_Toc521502794" w:history="1">
        <w:r w:rsidR="00225F66" w:rsidRPr="008254B1">
          <w:rPr>
            <w:rStyle w:val="Hyperlink"/>
            <w:rFonts w:eastAsia="Calibri"/>
            <w:iCs/>
            <w:noProof/>
          </w:rPr>
          <w:t>2.1. Đối tượng thực tập cuối khoá</w:t>
        </w:r>
        <w:r w:rsidR="00225F66">
          <w:rPr>
            <w:noProof/>
            <w:webHidden/>
          </w:rPr>
          <w:tab/>
        </w:r>
        <w:r w:rsidR="00225F66">
          <w:rPr>
            <w:noProof/>
            <w:webHidden/>
          </w:rPr>
          <w:fldChar w:fldCharType="begin"/>
        </w:r>
        <w:r w:rsidR="00225F66">
          <w:rPr>
            <w:noProof/>
            <w:webHidden/>
          </w:rPr>
          <w:instrText xml:space="preserve"> PAGEREF _Toc521502794 \h </w:instrText>
        </w:r>
        <w:r w:rsidR="00225F66">
          <w:rPr>
            <w:noProof/>
            <w:webHidden/>
          </w:rPr>
        </w:r>
        <w:r w:rsidR="00225F66">
          <w:rPr>
            <w:noProof/>
            <w:webHidden/>
          </w:rPr>
          <w:fldChar w:fldCharType="separate"/>
        </w:r>
        <w:r w:rsidR="0039485B">
          <w:rPr>
            <w:noProof/>
            <w:webHidden/>
          </w:rPr>
          <w:t>2</w:t>
        </w:r>
        <w:r w:rsidR="00225F66">
          <w:rPr>
            <w:noProof/>
            <w:webHidden/>
          </w:rPr>
          <w:fldChar w:fldCharType="end"/>
        </w:r>
      </w:hyperlink>
    </w:p>
    <w:p w:rsidR="00225F66" w:rsidRDefault="007523BD">
      <w:pPr>
        <w:pStyle w:val="TOC2"/>
        <w:tabs>
          <w:tab w:val="right" w:leader="dot" w:pos="9058"/>
        </w:tabs>
        <w:rPr>
          <w:rFonts w:asciiTheme="minorHAnsi" w:eastAsiaTheme="minorEastAsia" w:hAnsiTheme="minorHAnsi" w:cstheme="minorBidi"/>
          <w:noProof/>
          <w:sz w:val="22"/>
        </w:rPr>
      </w:pPr>
      <w:hyperlink w:anchor="_Toc521502795" w:history="1">
        <w:r w:rsidR="00225F66" w:rsidRPr="008254B1">
          <w:rPr>
            <w:rStyle w:val="Hyperlink"/>
            <w:rFonts w:eastAsia="Calibri"/>
            <w:noProof/>
          </w:rPr>
          <w:t>2.2.  Điều kiện sinh viên được xét bảo vệ khóa luận</w:t>
        </w:r>
        <w:r w:rsidR="00225F66">
          <w:rPr>
            <w:noProof/>
            <w:webHidden/>
          </w:rPr>
          <w:tab/>
        </w:r>
        <w:r w:rsidR="00225F66">
          <w:rPr>
            <w:noProof/>
            <w:webHidden/>
          </w:rPr>
          <w:fldChar w:fldCharType="begin"/>
        </w:r>
        <w:r w:rsidR="00225F66">
          <w:rPr>
            <w:noProof/>
            <w:webHidden/>
          </w:rPr>
          <w:instrText xml:space="preserve"> PAGEREF _Toc521502795 \h </w:instrText>
        </w:r>
        <w:r w:rsidR="00225F66">
          <w:rPr>
            <w:noProof/>
            <w:webHidden/>
          </w:rPr>
        </w:r>
        <w:r w:rsidR="00225F66">
          <w:rPr>
            <w:noProof/>
            <w:webHidden/>
          </w:rPr>
          <w:fldChar w:fldCharType="separate"/>
        </w:r>
        <w:r w:rsidR="0039485B">
          <w:rPr>
            <w:noProof/>
            <w:webHidden/>
          </w:rPr>
          <w:t>2</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796" w:history="1">
        <w:r w:rsidR="00225F66" w:rsidRPr="008254B1">
          <w:rPr>
            <w:rStyle w:val="Hyperlink"/>
            <w:rFonts w:eastAsia="Calibri"/>
            <w:noProof/>
          </w:rPr>
          <w:t>3. Quy trình thực hiện chuyên đề và KLTN</w:t>
        </w:r>
        <w:r w:rsidR="00225F66">
          <w:rPr>
            <w:noProof/>
            <w:webHidden/>
          </w:rPr>
          <w:tab/>
        </w:r>
        <w:r w:rsidR="00225F66">
          <w:rPr>
            <w:noProof/>
            <w:webHidden/>
          </w:rPr>
          <w:fldChar w:fldCharType="begin"/>
        </w:r>
        <w:r w:rsidR="00225F66">
          <w:rPr>
            <w:noProof/>
            <w:webHidden/>
          </w:rPr>
          <w:instrText xml:space="preserve"> PAGEREF _Toc521502796 \h </w:instrText>
        </w:r>
        <w:r w:rsidR="00225F66">
          <w:rPr>
            <w:noProof/>
            <w:webHidden/>
          </w:rPr>
        </w:r>
        <w:r w:rsidR="00225F66">
          <w:rPr>
            <w:noProof/>
            <w:webHidden/>
          </w:rPr>
          <w:fldChar w:fldCharType="separate"/>
        </w:r>
        <w:r w:rsidR="0039485B">
          <w:rPr>
            <w:noProof/>
            <w:webHidden/>
          </w:rPr>
          <w:t>2</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797" w:history="1">
        <w:r w:rsidR="00225F66" w:rsidRPr="008254B1">
          <w:rPr>
            <w:rStyle w:val="Hyperlink"/>
            <w:rFonts w:eastAsia="Calibri"/>
            <w:noProof/>
          </w:rPr>
          <w:t>4. Quy định đối với sinh viên và giảng viên hướng dẫn</w:t>
        </w:r>
        <w:r w:rsidR="00225F66">
          <w:rPr>
            <w:noProof/>
            <w:webHidden/>
          </w:rPr>
          <w:tab/>
        </w:r>
        <w:r w:rsidR="00225F66">
          <w:rPr>
            <w:noProof/>
            <w:webHidden/>
          </w:rPr>
          <w:fldChar w:fldCharType="begin"/>
        </w:r>
        <w:r w:rsidR="00225F66">
          <w:rPr>
            <w:noProof/>
            <w:webHidden/>
          </w:rPr>
          <w:instrText xml:space="preserve"> PAGEREF _Toc521502797 \h </w:instrText>
        </w:r>
        <w:r w:rsidR="00225F66">
          <w:rPr>
            <w:noProof/>
            <w:webHidden/>
          </w:rPr>
        </w:r>
        <w:r w:rsidR="00225F66">
          <w:rPr>
            <w:noProof/>
            <w:webHidden/>
          </w:rPr>
          <w:fldChar w:fldCharType="separate"/>
        </w:r>
        <w:r w:rsidR="0039485B">
          <w:rPr>
            <w:noProof/>
            <w:webHidden/>
          </w:rPr>
          <w:t>5</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798" w:history="1">
        <w:r w:rsidR="00225F66" w:rsidRPr="008254B1">
          <w:rPr>
            <w:rStyle w:val="Hyperlink"/>
            <w:rFonts w:eastAsia="Calibri"/>
            <w:noProof/>
          </w:rPr>
          <w:t>5. Kết cấu chuyên đề và khóa luận tốt nghiệp</w:t>
        </w:r>
        <w:r w:rsidR="00225F66">
          <w:rPr>
            <w:noProof/>
            <w:webHidden/>
          </w:rPr>
          <w:tab/>
        </w:r>
        <w:r w:rsidR="00225F66">
          <w:rPr>
            <w:noProof/>
            <w:webHidden/>
          </w:rPr>
          <w:fldChar w:fldCharType="begin"/>
        </w:r>
        <w:r w:rsidR="00225F66">
          <w:rPr>
            <w:noProof/>
            <w:webHidden/>
          </w:rPr>
          <w:instrText xml:space="preserve"> PAGEREF _Toc521502798 \h </w:instrText>
        </w:r>
        <w:r w:rsidR="00225F66">
          <w:rPr>
            <w:noProof/>
            <w:webHidden/>
          </w:rPr>
        </w:r>
        <w:r w:rsidR="00225F66">
          <w:rPr>
            <w:noProof/>
            <w:webHidden/>
          </w:rPr>
          <w:fldChar w:fldCharType="separate"/>
        </w:r>
        <w:r w:rsidR="0039485B">
          <w:rPr>
            <w:noProof/>
            <w:webHidden/>
          </w:rPr>
          <w:t>5</w:t>
        </w:r>
        <w:r w:rsidR="00225F66">
          <w:rPr>
            <w:noProof/>
            <w:webHidden/>
          </w:rPr>
          <w:fldChar w:fldCharType="end"/>
        </w:r>
      </w:hyperlink>
    </w:p>
    <w:p w:rsidR="00225F66" w:rsidRDefault="007523BD">
      <w:pPr>
        <w:pStyle w:val="TOC2"/>
        <w:tabs>
          <w:tab w:val="right" w:leader="dot" w:pos="9058"/>
        </w:tabs>
        <w:rPr>
          <w:rFonts w:asciiTheme="minorHAnsi" w:eastAsiaTheme="minorEastAsia" w:hAnsiTheme="minorHAnsi" w:cstheme="minorBidi"/>
          <w:noProof/>
          <w:sz w:val="22"/>
        </w:rPr>
      </w:pPr>
      <w:hyperlink w:anchor="_Toc521502799" w:history="1">
        <w:r w:rsidR="00225F66" w:rsidRPr="008254B1">
          <w:rPr>
            <w:rStyle w:val="Hyperlink"/>
            <w:rFonts w:eastAsia="Calibri"/>
            <w:noProof/>
          </w:rPr>
          <w:t>5.1 Đối với sinh viên lựa chọn đề tài theo hướng nghiên cứu</w:t>
        </w:r>
        <w:r w:rsidR="00225F66">
          <w:rPr>
            <w:noProof/>
            <w:webHidden/>
          </w:rPr>
          <w:tab/>
        </w:r>
        <w:r w:rsidR="00225F66">
          <w:rPr>
            <w:noProof/>
            <w:webHidden/>
          </w:rPr>
          <w:fldChar w:fldCharType="begin"/>
        </w:r>
        <w:r w:rsidR="00225F66">
          <w:rPr>
            <w:noProof/>
            <w:webHidden/>
          </w:rPr>
          <w:instrText xml:space="preserve"> PAGEREF _Toc521502799 \h </w:instrText>
        </w:r>
        <w:r w:rsidR="00225F66">
          <w:rPr>
            <w:noProof/>
            <w:webHidden/>
          </w:rPr>
        </w:r>
        <w:r w:rsidR="00225F66">
          <w:rPr>
            <w:noProof/>
            <w:webHidden/>
          </w:rPr>
          <w:fldChar w:fldCharType="separate"/>
        </w:r>
        <w:r w:rsidR="0039485B">
          <w:rPr>
            <w:noProof/>
            <w:webHidden/>
          </w:rPr>
          <w:t>5</w:t>
        </w:r>
        <w:r w:rsidR="00225F66">
          <w:rPr>
            <w:noProof/>
            <w:webHidden/>
          </w:rPr>
          <w:fldChar w:fldCharType="end"/>
        </w:r>
      </w:hyperlink>
    </w:p>
    <w:p w:rsidR="00225F66" w:rsidRDefault="007523BD">
      <w:pPr>
        <w:pStyle w:val="TOC2"/>
        <w:tabs>
          <w:tab w:val="right" w:leader="dot" w:pos="9058"/>
        </w:tabs>
        <w:rPr>
          <w:rFonts w:asciiTheme="minorHAnsi" w:eastAsiaTheme="minorEastAsia" w:hAnsiTheme="minorHAnsi" w:cstheme="minorBidi"/>
          <w:noProof/>
          <w:sz w:val="22"/>
        </w:rPr>
      </w:pPr>
      <w:hyperlink w:anchor="_Toc521502800" w:history="1">
        <w:r w:rsidR="00225F66" w:rsidRPr="008254B1">
          <w:rPr>
            <w:rStyle w:val="Hyperlink"/>
            <w:rFonts w:eastAsia="Calibri"/>
            <w:noProof/>
          </w:rPr>
          <w:t>5.2 Đối với sinh viên lựa chọn đề tài theo hướng thực hành</w:t>
        </w:r>
        <w:r w:rsidR="00225F66">
          <w:rPr>
            <w:noProof/>
            <w:webHidden/>
          </w:rPr>
          <w:tab/>
        </w:r>
        <w:r w:rsidR="00225F66">
          <w:rPr>
            <w:noProof/>
            <w:webHidden/>
          </w:rPr>
          <w:fldChar w:fldCharType="begin"/>
        </w:r>
        <w:r w:rsidR="00225F66">
          <w:rPr>
            <w:noProof/>
            <w:webHidden/>
          </w:rPr>
          <w:instrText xml:space="preserve"> PAGEREF _Toc521502800 \h </w:instrText>
        </w:r>
        <w:r w:rsidR="00225F66">
          <w:rPr>
            <w:noProof/>
            <w:webHidden/>
          </w:rPr>
        </w:r>
        <w:r w:rsidR="00225F66">
          <w:rPr>
            <w:noProof/>
            <w:webHidden/>
          </w:rPr>
          <w:fldChar w:fldCharType="separate"/>
        </w:r>
        <w:r w:rsidR="0039485B">
          <w:rPr>
            <w:noProof/>
            <w:webHidden/>
          </w:rPr>
          <w:t>6</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801" w:history="1">
        <w:r w:rsidR="00225F66" w:rsidRPr="008254B1">
          <w:rPr>
            <w:rStyle w:val="Hyperlink"/>
            <w:rFonts w:eastAsia="Calibri"/>
            <w:noProof/>
          </w:rPr>
          <w:t>6. Cách thức trình bày của chuyên đề và KLTN</w:t>
        </w:r>
        <w:r w:rsidR="00225F66">
          <w:rPr>
            <w:noProof/>
            <w:webHidden/>
          </w:rPr>
          <w:tab/>
        </w:r>
        <w:r w:rsidR="00225F66">
          <w:rPr>
            <w:noProof/>
            <w:webHidden/>
          </w:rPr>
          <w:fldChar w:fldCharType="begin"/>
        </w:r>
        <w:r w:rsidR="00225F66">
          <w:rPr>
            <w:noProof/>
            <w:webHidden/>
          </w:rPr>
          <w:instrText xml:space="preserve"> PAGEREF _Toc521502801 \h </w:instrText>
        </w:r>
        <w:r w:rsidR="00225F66">
          <w:rPr>
            <w:noProof/>
            <w:webHidden/>
          </w:rPr>
        </w:r>
        <w:r w:rsidR="00225F66">
          <w:rPr>
            <w:noProof/>
            <w:webHidden/>
          </w:rPr>
          <w:fldChar w:fldCharType="separate"/>
        </w:r>
        <w:r w:rsidR="0039485B">
          <w:rPr>
            <w:noProof/>
            <w:webHidden/>
          </w:rPr>
          <w:t>8</w:t>
        </w:r>
        <w:r w:rsidR="00225F66">
          <w:rPr>
            <w:noProof/>
            <w:webHidden/>
          </w:rPr>
          <w:fldChar w:fldCharType="end"/>
        </w:r>
      </w:hyperlink>
    </w:p>
    <w:p w:rsidR="00225F66" w:rsidRDefault="007523BD">
      <w:pPr>
        <w:pStyle w:val="TOC2"/>
        <w:tabs>
          <w:tab w:val="right" w:leader="dot" w:pos="9058"/>
        </w:tabs>
        <w:rPr>
          <w:rFonts w:asciiTheme="minorHAnsi" w:eastAsiaTheme="minorEastAsia" w:hAnsiTheme="minorHAnsi" w:cstheme="minorBidi"/>
          <w:noProof/>
          <w:sz w:val="22"/>
        </w:rPr>
      </w:pPr>
      <w:hyperlink w:anchor="_Toc521502802" w:history="1">
        <w:r w:rsidR="00225F66" w:rsidRPr="008254B1">
          <w:rPr>
            <w:rStyle w:val="Hyperlink"/>
            <w:rFonts w:eastAsia="Calibri"/>
            <w:noProof/>
          </w:rPr>
          <w:t>6.1 Độ dài của chuyên đề và KLTN</w:t>
        </w:r>
        <w:r w:rsidR="00225F66">
          <w:rPr>
            <w:noProof/>
            <w:webHidden/>
          </w:rPr>
          <w:tab/>
        </w:r>
        <w:r w:rsidR="00225F66">
          <w:rPr>
            <w:noProof/>
            <w:webHidden/>
          </w:rPr>
          <w:fldChar w:fldCharType="begin"/>
        </w:r>
        <w:r w:rsidR="00225F66">
          <w:rPr>
            <w:noProof/>
            <w:webHidden/>
          </w:rPr>
          <w:instrText xml:space="preserve"> PAGEREF _Toc521502802 \h </w:instrText>
        </w:r>
        <w:r w:rsidR="00225F66">
          <w:rPr>
            <w:noProof/>
            <w:webHidden/>
          </w:rPr>
        </w:r>
        <w:r w:rsidR="00225F66">
          <w:rPr>
            <w:noProof/>
            <w:webHidden/>
          </w:rPr>
          <w:fldChar w:fldCharType="separate"/>
        </w:r>
        <w:r w:rsidR="0039485B">
          <w:rPr>
            <w:noProof/>
            <w:webHidden/>
          </w:rPr>
          <w:t>8</w:t>
        </w:r>
        <w:r w:rsidR="00225F66">
          <w:rPr>
            <w:noProof/>
            <w:webHidden/>
          </w:rPr>
          <w:fldChar w:fldCharType="end"/>
        </w:r>
      </w:hyperlink>
    </w:p>
    <w:p w:rsidR="00225F66" w:rsidRDefault="007523BD">
      <w:pPr>
        <w:pStyle w:val="TOC2"/>
        <w:tabs>
          <w:tab w:val="right" w:leader="dot" w:pos="9058"/>
        </w:tabs>
        <w:rPr>
          <w:rFonts w:asciiTheme="minorHAnsi" w:eastAsiaTheme="minorEastAsia" w:hAnsiTheme="minorHAnsi" w:cstheme="minorBidi"/>
          <w:noProof/>
          <w:sz w:val="22"/>
        </w:rPr>
      </w:pPr>
      <w:hyperlink w:anchor="_Toc521502803" w:history="1">
        <w:r w:rsidR="00225F66" w:rsidRPr="008254B1">
          <w:rPr>
            <w:rStyle w:val="Hyperlink"/>
            <w:rFonts w:eastAsia="Calibri"/>
            <w:noProof/>
          </w:rPr>
          <w:t>6.2 Định dạng bài báo cáo thực tập và khóa luận</w:t>
        </w:r>
        <w:r w:rsidR="00225F66">
          <w:rPr>
            <w:noProof/>
            <w:webHidden/>
          </w:rPr>
          <w:tab/>
        </w:r>
        <w:r w:rsidR="00225F66">
          <w:rPr>
            <w:noProof/>
            <w:webHidden/>
          </w:rPr>
          <w:fldChar w:fldCharType="begin"/>
        </w:r>
        <w:r w:rsidR="00225F66">
          <w:rPr>
            <w:noProof/>
            <w:webHidden/>
          </w:rPr>
          <w:instrText xml:space="preserve"> PAGEREF _Toc521502803 \h </w:instrText>
        </w:r>
        <w:r w:rsidR="00225F66">
          <w:rPr>
            <w:noProof/>
            <w:webHidden/>
          </w:rPr>
        </w:r>
        <w:r w:rsidR="00225F66">
          <w:rPr>
            <w:noProof/>
            <w:webHidden/>
          </w:rPr>
          <w:fldChar w:fldCharType="separate"/>
        </w:r>
        <w:r w:rsidR="0039485B">
          <w:rPr>
            <w:noProof/>
            <w:webHidden/>
          </w:rPr>
          <w:t>8</w:t>
        </w:r>
        <w:r w:rsidR="00225F66">
          <w:rPr>
            <w:noProof/>
            <w:webHidden/>
          </w:rPr>
          <w:fldChar w:fldCharType="end"/>
        </w:r>
      </w:hyperlink>
    </w:p>
    <w:p w:rsidR="00225F66" w:rsidRDefault="007523BD">
      <w:pPr>
        <w:pStyle w:val="TOC2"/>
        <w:tabs>
          <w:tab w:val="right" w:leader="dot" w:pos="9058"/>
        </w:tabs>
        <w:rPr>
          <w:rFonts w:asciiTheme="minorHAnsi" w:eastAsiaTheme="minorEastAsia" w:hAnsiTheme="minorHAnsi" w:cstheme="minorBidi"/>
          <w:noProof/>
          <w:sz w:val="22"/>
        </w:rPr>
      </w:pPr>
      <w:hyperlink w:anchor="_Toc521502811" w:history="1">
        <w:r w:rsidR="00225F66" w:rsidRPr="008254B1">
          <w:rPr>
            <w:rStyle w:val="Hyperlink"/>
            <w:rFonts w:eastAsia="Calibri"/>
            <w:noProof/>
          </w:rPr>
          <w:t>6.3 Các quy định đối với bảng, biểu, đồ thị, hình</w:t>
        </w:r>
        <w:r w:rsidR="00225F66">
          <w:rPr>
            <w:noProof/>
            <w:webHidden/>
          </w:rPr>
          <w:tab/>
        </w:r>
        <w:r w:rsidR="00225F66">
          <w:rPr>
            <w:noProof/>
            <w:webHidden/>
          </w:rPr>
          <w:fldChar w:fldCharType="begin"/>
        </w:r>
        <w:r w:rsidR="00225F66">
          <w:rPr>
            <w:noProof/>
            <w:webHidden/>
          </w:rPr>
          <w:instrText xml:space="preserve"> PAGEREF _Toc521502811 \h </w:instrText>
        </w:r>
        <w:r w:rsidR="00225F66">
          <w:rPr>
            <w:noProof/>
            <w:webHidden/>
          </w:rPr>
        </w:r>
        <w:r w:rsidR="00225F66">
          <w:rPr>
            <w:noProof/>
            <w:webHidden/>
          </w:rPr>
          <w:fldChar w:fldCharType="separate"/>
        </w:r>
        <w:r w:rsidR="0039485B">
          <w:rPr>
            <w:noProof/>
            <w:webHidden/>
          </w:rPr>
          <w:t>10</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818" w:history="1">
        <w:r w:rsidR="00225F66" w:rsidRPr="008254B1">
          <w:rPr>
            <w:rStyle w:val="Hyperlink"/>
            <w:rFonts w:eastAsia="Calibri"/>
            <w:noProof/>
          </w:rPr>
          <w:t>6.4 Quy định về cách trích dẫn và viết tài liệu tham khảo</w:t>
        </w:r>
        <w:r w:rsidR="00225F66">
          <w:rPr>
            <w:noProof/>
            <w:webHidden/>
          </w:rPr>
          <w:tab/>
        </w:r>
        <w:r w:rsidR="00225F66">
          <w:rPr>
            <w:noProof/>
            <w:webHidden/>
          </w:rPr>
          <w:fldChar w:fldCharType="begin"/>
        </w:r>
        <w:r w:rsidR="00225F66">
          <w:rPr>
            <w:noProof/>
            <w:webHidden/>
          </w:rPr>
          <w:instrText xml:space="preserve"> PAGEREF _Toc521502818 \h </w:instrText>
        </w:r>
        <w:r w:rsidR="00225F66">
          <w:rPr>
            <w:noProof/>
            <w:webHidden/>
          </w:rPr>
        </w:r>
        <w:r w:rsidR="00225F66">
          <w:rPr>
            <w:noProof/>
            <w:webHidden/>
          </w:rPr>
          <w:fldChar w:fldCharType="separate"/>
        </w:r>
        <w:r w:rsidR="0039485B">
          <w:rPr>
            <w:noProof/>
            <w:webHidden/>
          </w:rPr>
          <w:t>11</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819" w:history="1">
        <w:r w:rsidR="00225F66" w:rsidRPr="008254B1">
          <w:rPr>
            <w:rStyle w:val="Hyperlink"/>
            <w:rFonts w:eastAsia="Calibri"/>
            <w:noProof/>
          </w:rPr>
          <w:t>6.5 Phần phụ lục:</w:t>
        </w:r>
        <w:r w:rsidR="00225F66">
          <w:rPr>
            <w:noProof/>
            <w:webHidden/>
          </w:rPr>
          <w:tab/>
        </w:r>
        <w:r w:rsidR="00225F66">
          <w:rPr>
            <w:noProof/>
            <w:webHidden/>
          </w:rPr>
          <w:fldChar w:fldCharType="begin"/>
        </w:r>
        <w:r w:rsidR="00225F66">
          <w:rPr>
            <w:noProof/>
            <w:webHidden/>
          </w:rPr>
          <w:instrText xml:space="preserve"> PAGEREF _Toc521502819 \h </w:instrText>
        </w:r>
        <w:r w:rsidR="00225F66">
          <w:rPr>
            <w:noProof/>
            <w:webHidden/>
          </w:rPr>
        </w:r>
        <w:r w:rsidR="00225F66">
          <w:rPr>
            <w:noProof/>
            <w:webHidden/>
          </w:rPr>
          <w:fldChar w:fldCharType="separate"/>
        </w:r>
        <w:r w:rsidR="0039485B">
          <w:rPr>
            <w:noProof/>
            <w:webHidden/>
          </w:rPr>
          <w:t>14</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820" w:history="1">
        <w:r w:rsidR="00225F66" w:rsidRPr="008254B1">
          <w:rPr>
            <w:rStyle w:val="Hyperlink"/>
            <w:rFonts w:eastAsia="Calibri"/>
            <w:noProof/>
          </w:rPr>
          <w:t>6.6. Về vấn đề đạo văn:</w:t>
        </w:r>
        <w:r w:rsidR="00225F66">
          <w:rPr>
            <w:noProof/>
            <w:webHidden/>
          </w:rPr>
          <w:tab/>
        </w:r>
        <w:r w:rsidR="00225F66">
          <w:rPr>
            <w:noProof/>
            <w:webHidden/>
          </w:rPr>
          <w:fldChar w:fldCharType="begin"/>
        </w:r>
        <w:r w:rsidR="00225F66">
          <w:rPr>
            <w:noProof/>
            <w:webHidden/>
          </w:rPr>
          <w:instrText xml:space="preserve"> PAGEREF _Toc521502820 \h </w:instrText>
        </w:r>
        <w:r w:rsidR="00225F66">
          <w:rPr>
            <w:noProof/>
            <w:webHidden/>
          </w:rPr>
        </w:r>
        <w:r w:rsidR="00225F66">
          <w:rPr>
            <w:noProof/>
            <w:webHidden/>
          </w:rPr>
          <w:fldChar w:fldCharType="separate"/>
        </w:r>
        <w:r w:rsidR="0039485B">
          <w:rPr>
            <w:noProof/>
            <w:webHidden/>
          </w:rPr>
          <w:t>14</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821" w:history="1">
        <w:r w:rsidR="00225F66" w:rsidRPr="008254B1">
          <w:rPr>
            <w:rStyle w:val="Hyperlink"/>
            <w:rFonts w:eastAsia="Calibri"/>
            <w:noProof/>
          </w:rPr>
          <w:t>7.  Các mốc thời gian thực hiện</w:t>
        </w:r>
        <w:r w:rsidR="00225F66">
          <w:rPr>
            <w:noProof/>
            <w:webHidden/>
          </w:rPr>
          <w:tab/>
        </w:r>
        <w:r w:rsidR="00225F66">
          <w:rPr>
            <w:noProof/>
            <w:webHidden/>
          </w:rPr>
          <w:fldChar w:fldCharType="begin"/>
        </w:r>
        <w:r w:rsidR="00225F66">
          <w:rPr>
            <w:noProof/>
            <w:webHidden/>
          </w:rPr>
          <w:instrText xml:space="preserve"> PAGEREF _Toc521502821 \h </w:instrText>
        </w:r>
        <w:r w:rsidR="00225F66">
          <w:rPr>
            <w:noProof/>
            <w:webHidden/>
          </w:rPr>
        </w:r>
        <w:r w:rsidR="00225F66">
          <w:rPr>
            <w:noProof/>
            <w:webHidden/>
          </w:rPr>
          <w:fldChar w:fldCharType="separate"/>
        </w:r>
        <w:r w:rsidR="0039485B">
          <w:rPr>
            <w:noProof/>
            <w:webHidden/>
          </w:rPr>
          <w:t>14</w:t>
        </w:r>
        <w:r w:rsidR="00225F66">
          <w:rPr>
            <w:noProof/>
            <w:webHidden/>
          </w:rPr>
          <w:fldChar w:fldCharType="end"/>
        </w:r>
      </w:hyperlink>
    </w:p>
    <w:p w:rsidR="00225F66" w:rsidRDefault="007523BD">
      <w:pPr>
        <w:pStyle w:val="TOC1"/>
        <w:tabs>
          <w:tab w:val="right" w:leader="dot" w:pos="9058"/>
        </w:tabs>
        <w:rPr>
          <w:rFonts w:asciiTheme="minorHAnsi" w:eastAsiaTheme="minorEastAsia" w:hAnsiTheme="minorHAnsi" w:cstheme="minorBidi"/>
          <w:noProof/>
          <w:sz w:val="22"/>
        </w:rPr>
      </w:pPr>
      <w:hyperlink w:anchor="_Toc521502822" w:history="1">
        <w:r w:rsidR="00225F66" w:rsidRPr="008254B1">
          <w:rPr>
            <w:rStyle w:val="Hyperlink"/>
            <w:rFonts w:eastAsia="Calibri"/>
            <w:noProof/>
          </w:rPr>
          <w:t>CÁC PHỤ LỤC</w:t>
        </w:r>
        <w:r w:rsidR="00225F66">
          <w:rPr>
            <w:noProof/>
            <w:webHidden/>
          </w:rPr>
          <w:tab/>
        </w:r>
        <w:r w:rsidR="00225F66">
          <w:rPr>
            <w:noProof/>
            <w:webHidden/>
          </w:rPr>
          <w:fldChar w:fldCharType="begin"/>
        </w:r>
        <w:r w:rsidR="00225F66">
          <w:rPr>
            <w:noProof/>
            <w:webHidden/>
          </w:rPr>
          <w:instrText xml:space="preserve"> PAGEREF _Toc521502822 \h </w:instrText>
        </w:r>
        <w:r w:rsidR="00225F66">
          <w:rPr>
            <w:noProof/>
            <w:webHidden/>
          </w:rPr>
        </w:r>
        <w:r w:rsidR="00225F66">
          <w:rPr>
            <w:noProof/>
            <w:webHidden/>
          </w:rPr>
          <w:fldChar w:fldCharType="separate"/>
        </w:r>
        <w:r w:rsidR="0039485B">
          <w:rPr>
            <w:noProof/>
            <w:webHidden/>
          </w:rPr>
          <w:t>16</w:t>
        </w:r>
        <w:r w:rsidR="00225F66">
          <w:rPr>
            <w:noProof/>
            <w:webHidden/>
          </w:rPr>
          <w:fldChar w:fldCharType="end"/>
        </w:r>
      </w:hyperlink>
    </w:p>
    <w:p w:rsidR="0037743C" w:rsidRPr="00860D10" w:rsidRDefault="0037743C">
      <w:pPr>
        <w:rPr>
          <w:b/>
          <w:bCs/>
          <w:noProof/>
        </w:rPr>
      </w:pPr>
      <w:r w:rsidRPr="00860D10">
        <w:rPr>
          <w:b/>
          <w:bCs/>
          <w:noProof/>
        </w:rPr>
        <w:fldChar w:fldCharType="end"/>
      </w:r>
    </w:p>
    <w:p w:rsidR="00DB718B" w:rsidRPr="00860D10" w:rsidRDefault="00DB718B">
      <w:pPr>
        <w:rPr>
          <w:b/>
          <w:bCs/>
          <w:noProof/>
        </w:rPr>
      </w:pPr>
    </w:p>
    <w:p w:rsidR="00DB718B" w:rsidRPr="00860D10" w:rsidRDefault="00DB718B">
      <w:pPr>
        <w:rPr>
          <w:b/>
          <w:bCs/>
          <w:noProof/>
        </w:rPr>
      </w:pPr>
    </w:p>
    <w:p w:rsidR="00F703E6" w:rsidRPr="00860D10" w:rsidRDefault="00F703E6">
      <w:pPr>
        <w:sectPr w:rsidR="00F703E6" w:rsidRPr="00860D10" w:rsidSect="00826146">
          <w:headerReference w:type="default" r:id="rId10"/>
          <w:footerReference w:type="default" r:id="rId11"/>
          <w:pgSz w:w="11909" w:h="16834" w:code="9"/>
          <w:pgMar w:top="1140" w:right="1140" w:bottom="680" w:left="1701" w:header="720" w:footer="720" w:gutter="0"/>
          <w:pgBorders w:display="firstPage" w:offsetFrom="page">
            <w:top w:val="threeDEmboss" w:sz="24" w:space="31" w:color="auto"/>
            <w:left w:val="threeDEmboss" w:sz="24" w:space="31" w:color="auto"/>
            <w:bottom w:val="threeDEmboss" w:sz="24" w:space="31" w:color="auto"/>
            <w:right w:val="threeDEmboss" w:sz="24" w:space="31" w:color="auto"/>
          </w:pgBorders>
          <w:cols w:space="720"/>
          <w:docGrid w:linePitch="360"/>
        </w:sectPr>
      </w:pPr>
    </w:p>
    <w:tbl>
      <w:tblPr>
        <w:tblW w:w="9464" w:type="dxa"/>
        <w:tblLayout w:type="fixed"/>
        <w:tblLook w:val="0000" w:firstRow="0" w:lastRow="0" w:firstColumn="0" w:lastColumn="0" w:noHBand="0" w:noVBand="0"/>
      </w:tblPr>
      <w:tblGrid>
        <w:gridCol w:w="3635"/>
        <w:gridCol w:w="5829"/>
      </w:tblGrid>
      <w:tr w:rsidR="00860D10" w:rsidRPr="00860D10" w:rsidTr="001E73F3">
        <w:tc>
          <w:tcPr>
            <w:tcW w:w="3635" w:type="dxa"/>
          </w:tcPr>
          <w:p w:rsidR="00004D55" w:rsidRPr="00860D10" w:rsidRDefault="00004D55" w:rsidP="00A427CE">
            <w:pPr>
              <w:spacing w:before="0" w:line="360" w:lineRule="auto"/>
              <w:jc w:val="center"/>
              <w:rPr>
                <w:bCs/>
                <w:sz w:val="24"/>
                <w:szCs w:val="24"/>
              </w:rPr>
            </w:pPr>
            <w:bookmarkStart w:id="0" w:name="OLE_LINK8"/>
            <w:r w:rsidRPr="00860D10">
              <w:rPr>
                <w:bCs/>
                <w:sz w:val="24"/>
                <w:szCs w:val="24"/>
              </w:rPr>
              <w:lastRenderedPageBreak/>
              <w:t>TRƯỜNG ĐẠI HỌC QUY NHƠN</w:t>
            </w:r>
          </w:p>
          <w:p w:rsidR="00004D55" w:rsidRPr="00860D10" w:rsidRDefault="00004D55" w:rsidP="00A427CE">
            <w:pPr>
              <w:spacing w:before="0" w:line="360" w:lineRule="auto"/>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tcPr>
          <w:p w:rsidR="00004D55" w:rsidRPr="00860D10" w:rsidRDefault="00004D55" w:rsidP="00A427CE">
            <w:pPr>
              <w:spacing w:before="0" w:line="360" w:lineRule="auto"/>
              <w:jc w:val="center"/>
              <w:rPr>
                <w:b/>
                <w:bCs/>
                <w:sz w:val="24"/>
                <w:szCs w:val="24"/>
              </w:rPr>
            </w:pPr>
            <w:r w:rsidRPr="00860D10">
              <w:rPr>
                <w:b/>
                <w:bCs/>
                <w:sz w:val="24"/>
                <w:szCs w:val="24"/>
              </w:rPr>
              <w:t>Cộng hòa xã hội chủ nghĩa Việt Nam</w:t>
            </w:r>
          </w:p>
          <w:p w:rsidR="00004D55" w:rsidRPr="00860D10" w:rsidRDefault="00004D55" w:rsidP="00A427CE">
            <w:pPr>
              <w:spacing w:before="0" w:line="360" w:lineRule="auto"/>
              <w:jc w:val="center"/>
              <w:rPr>
                <w:b/>
                <w:bCs/>
                <w:i/>
                <w:sz w:val="24"/>
                <w:szCs w:val="24"/>
                <w:u w:val="single"/>
              </w:rPr>
            </w:pPr>
            <w:r w:rsidRPr="00860D10">
              <w:rPr>
                <w:b/>
                <w:bCs/>
                <w:i/>
                <w:sz w:val="24"/>
                <w:szCs w:val="24"/>
                <w:u w:val="single"/>
              </w:rPr>
              <w:t>Độc lập – Tự do – Hạnh phúc</w:t>
            </w:r>
          </w:p>
        </w:tc>
      </w:tr>
      <w:bookmarkEnd w:id="0"/>
    </w:tbl>
    <w:p w:rsidR="00004D55" w:rsidRPr="00860D10" w:rsidRDefault="00004D55">
      <w:pPr>
        <w:spacing w:before="0"/>
        <w:rPr>
          <w:b/>
          <w:bCs/>
          <w:sz w:val="24"/>
          <w:szCs w:val="24"/>
        </w:rPr>
      </w:pPr>
    </w:p>
    <w:p w:rsidR="00C85D80" w:rsidRPr="00860D10" w:rsidRDefault="00E5123D" w:rsidP="00A427CE">
      <w:pPr>
        <w:jc w:val="center"/>
        <w:rPr>
          <w:b/>
          <w:sz w:val="28"/>
        </w:rPr>
      </w:pPr>
      <w:r w:rsidRPr="00860D10">
        <w:rPr>
          <w:b/>
          <w:sz w:val="28"/>
        </w:rPr>
        <w:t xml:space="preserve">KẾ HOẠCH THỰC TẬP </w:t>
      </w:r>
      <w:r w:rsidR="00421550">
        <w:rPr>
          <w:b/>
          <w:sz w:val="28"/>
        </w:rPr>
        <w:t xml:space="preserve">TỐT NGHIỆP </w:t>
      </w:r>
      <w:r w:rsidR="00C85D80" w:rsidRPr="00860D10">
        <w:rPr>
          <w:b/>
          <w:sz w:val="28"/>
        </w:rPr>
        <w:t>VÀ VIẾT KHÓA LUẬN</w:t>
      </w:r>
    </w:p>
    <w:p w:rsidR="00E5123D" w:rsidRPr="00860D10" w:rsidRDefault="00E5123D" w:rsidP="00A427CE">
      <w:pPr>
        <w:jc w:val="center"/>
        <w:rPr>
          <w:b/>
          <w:sz w:val="28"/>
        </w:rPr>
      </w:pPr>
      <w:r w:rsidRPr="00860D10">
        <w:rPr>
          <w:b/>
          <w:sz w:val="28"/>
        </w:rPr>
        <w:t>TỐT NGHIỆP</w:t>
      </w:r>
      <w:r w:rsidR="00C85D80" w:rsidRPr="00860D10">
        <w:rPr>
          <w:b/>
          <w:sz w:val="28"/>
        </w:rPr>
        <w:t xml:space="preserve"> ĐẠI HỌC</w:t>
      </w:r>
    </w:p>
    <w:p w:rsidR="005A1FAE" w:rsidRPr="00860D10" w:rsidRDefault="005A1FAE" w:rsidP="005A1FAE">
      <w:pPr>
        <w:pStyle w:val="BodyTextIndent"/>
        <w:tabs>
          <w:tab w:val="center" w:pos="4520"/>
          <w:tab w:val="left" w:pos="5448"/>
        </w:tabs>
        <w:ind w:firstLine="0"/>
        <w:jc w:val="left"/>
        <w:rPr>
          <w:b/>
          <w:bCs/>
          <w:sz w:val="28"/>
        </w:rPr>
      </w:pPr>
    </w:p>
    <w:p w:rsidR="004E2D0C" w:rsidRPr="00860D10" w:rsidRDefault="00C85D80" w:rsidP="00C0745F">
      <w:pPr>
        <w:pStyle w:val="kieu1"/>
        <w:rPr>
          <w:color w:val="auto"/>
        </w:rPr>
      </w:pPr>
      <w:proofErr w:type="gramStart"/>
      <w:r w:rsidRPr="00860D10">
        <w:rPr>
          <w:color w:val="auto"/>
        </w:rPr>
        <w:t xml:space="preserve">Theo chương trình đào tạo, sau khi kết thúc chương trình lý thuyết ở trường, sinh viên năm thứ tư sẽ thực hiện việc thực tập tại các cơ quan thực tế và </w:t>
      </w:r>
      <w:r w:rsidR="00E15A97" w:rsidRPr="00860D10">
        <w:rPr>
          <w:color w:val="auto"/>
        </w:rPr>
        <w:t>hoàn thành khóa luận tốt nghiệp</w:t>
      </w:r>
      <w:r w:rsidRPr="00860D10">
        <w:rPr>
          <w:color w:val="auto"/>
        </w:rPr>
        <w:t xml:space="preserve"> đối với các sinh viên đủ điều kiện</w:t>
      </w:r>
      <w:r w:rsidR="00E15A97" w:rsidRPr="00860D10">
        <w:rPr>
          <w:color w:val="auto"/>
        </w:rPr>
        <w:t>.</w:t>
      </w:r>
      <w:proofErr w:type="gramEnd"/>
    </w:p>
    <w:p w:rsidR="0080438B" w:rsidRPr="00860D10" w:rsidRDefault="0080438B" w:rsidP="00225F66">
      <w:pPr>
        <w:pStyle w:val="Heading1"/>
        <w:jc w:val="both"/>
      </w:pPr>
      <w:bookmarkStart w:id="1" w:name="_Toc521502792"/>
      <w:bookmarkStart w:id="2" w:name="_Toc517532001"/>
      <w:r w:rsidRPr="00860D10">
        <w:t>1. Mụ</w:t>
      </w:r>
      <w:r w:rsidR="00A03AD9" w:rsidRPr="00860D10">
        <w:t>c đ</w:t>
      </w:r>
      <w:r w:rsidRPr="00860D10">
        <w:t>ích của việc thực tập và viết khóa luận tốt nghiệp</w:t>
      </w:r>
      <w:bookmarkEnd w:id="1"/>
    </w:p>
    <w:bookmarkEnd w:id="2"/>
    <w:p w:rsidR="00196F4D" w:rsidRPr="00860D10" w:rsidRDefault="00196F4D" w:rsidP="00421550">
      <w:pPr>
        <w:pStyle w:val="kieu1"/>
        <w:ind w:firstLine="720"/>
        <w:rPr>
          <w:color w:val="auto"/>
        </w:rPr>
      </w:pPr>
      <w:r w:rsidRPr="00860D10">
        <w:rPr>
          <w:i/>
          <w:color w:val="auto"/>
        </w:rPr>
        <w:t>Thực tập tốt nghiệp</w:t>
      </w:r>
      <w:r w:rsidRPr="00860D10">
        <w:rPr>
          <w:color w:val="auto"/>
        </w:rPr>
        <w:t xml:space="preserve"> </w:t>
      </w:r>
      <w:r w:rsidR="00470DD8" w:rsidRPr="00860D10">
        <w:rPr>
          <w:color w:val="auto"/>
        </w:rPr>
        <w:t>(</w:t>
      </w:r>
      <w:r w:rsidR="00470DD8" w:rsidRPr="00860D10">
        <w:rPr>
          <w:bCs/>
          <w:color w:val="auto"/>
        </w:rPr>
        <w:t>TTTN</w:t>
      </w:r>
      <w:r w:rsidR="00470DD8" w:rsidRPr="00860D10">
        <w:rPr>
          <w:color w:val="auto"/>
        </w:rPr>
        <w:t>)</w:t>
      </w:r>
      <w:r w:rsidR="00C0745F" w:rsidRPr="00860D10">
        <w:rPr>
          <w:color w:val="auto"/>
        </w:rPr>
        <w:t xml:space="preserve"> </w:t>
      </w:r>
      <w:r w:rsidRPr="00860D10">
        <w:rPr>
          <w:color w:val="auto"/>
        </w:rPr>
        <w:t xml:space="preserve">là hoạt động học </w:t>
      </w:r>
      <w:r w:rsidR="00C85D80" w:rsidRPr="00860D10">
        <w:rPr>
          <w:color w:val="auto"/>
        </w:rPr>
        <w:t>tập bắt buộc được thực hiện</w:t>
      </w:r>
      <w:r w:rsidRPr="00860D10">
        <w:rPr>
          <w:color w:val="auto"/>
        </w:rPr>
        <w:t xml:space="preserve"> thực tế tại đơn vị thực tậ</w:t>
      </w:r>
      <w:r w:rsidR="001E73F3" w:rsidRPr="00860D10">
        <w:rPr>
          <w:color w:val="auto"/>
        </w:rPr>
        <w:t xml:space="preserve">p </w:t>
      </w:r>
      <w:r w:rsidRPr="00860D10">
        <w:rPr>
          <w:color w:val="auto"/>
        </w:rPr>
        <w:t>do sinh viên tự lựa chọn trong học kỳ thực tập.</w:t>
      </w:r>
    </w:p>
    <w:p w:rsidR="00004D55" w:rsidRPr="00860D10" w:rsidRDefault="00196F4D" w:rsidP="00C0745F">
      <w:pPr>
        <w:pStyle w:val="kiu2"/>
      </w:pPr>
      <w:r w:rsidRPr="00860D10">
        <w:tab/>
      </w:r>
      <w:bookmarkStart w:id="3" w:name="OLE_LINK1"/>
      <w:r w:rsidRPr="00860D10">
        <w:t>TTTN</w:t>
      </w:r>
      <w:bookmarkEnd w:id="3"/>
      <w:r w:rsidRPr="00860D10">
        <w:t xml:space="preserve"> giúp sinh viên </w:t>
      </w:r>
      <w:r w:rsidR="00004D55" w:rsidRPr="00860D10">
        <w:t>chuyên ngành làm quen và tăng cường kỹ năng thực tế, năng lực chuyên môn phù hợp với chuyê</w:t>
      </w:r>
      <w:r w:rsidR="00470DD8" w:rsidRPr="00860D10">
        <w:t>n ngành đào tạo</w:t>
      </w:r>
      <w:r w:rsidR="00C81AF2" w:rsidRPr="00860D10">
        <w:t>;</w:t>
      </w:r>
      <w:r w:rsidR="00C85D80" w:rsidRPr="00860D10">
        <w:t> </w:t>
      </w:r>
      <w:r w:rsidR="00860D10">
        <w:t>g</w:t>
      </w:r>
      <w:r w:rsidR="00004D55" w:rsidRPr="00860D10">
        <w:t>iúp sinh viên hệ thống hoá và củng cố những kiến thức cơ bản về kinh tế xã hội, kiến thức chuyên môn đã được trang bị, vận dụng vào thực tế để giải quyết một hoặc một số vấ</w:t>
      </w:r>
      <w:r w:rsidR="00C81AF2" w:rsidRPr="00860D10">
        <w:t>n đề thuộc chuyên ngành đào tạo;</w:t>
      </w:r>
      <w:r w:rsidR="00860D10">
        <w:t> t</w:t>
      </w:r>
      <w:r w:rsidR="00004D55" w:rsidRPr="00860D10">
        <w:t>ạo cơ hội cho sinh viên phát hiện các kiến thức còn thiếu để có kế hoạch bổ sung, hoàn thiện.</w:t>
      </w:r>
    </w:p>
    <w:p w:rsidR="00C85D80" w:rsidRPr="00860D10" w:rsidRDefault="00004D55" w:rsidP="00C0745F">
      <w:pPr>
        <w:pStyle w:val="kiu2"/>
      </w:pPr>
      <w:r w:rsidRPr="00860D10">
        <w:t xml:space="preserve">           </w:t>
      </w:r>
      <w:r w:rsidR="00C85D80" w:rsidRPr="00860D10">
        <w:t xml:space="preserve"> </w:t>
      </w:r>
      <w:proofErr w:type="gramStart"/>
      <w:r w:rsidR="00C85D80" w:rsidRPr="00860D10">
        <w:t>TTTN k</w:t>
      </w:r>
      <w:r w:rsidRPr="00860D10">
        <w:t>huyến khích sinh viên nghiên cứu những vấn đề, đề tài mới, vừa tầm hoặc khuyến khích sinh viên về địa phương nơi cư trú để thực tập.</w:t>
      </w:r>
      <w:proofErr w:type="gramEnd"/>
      <w:r w:rsidR="00A03AD9" w:rsidRPr="00860D10">
        <w:t xml:space="preserve"> </w:t>
      </w:r>
      <w:proofErr w:type="gramStart"/>
      <w:r w:rsidR="00C85D80" w:rsidRPr="00860D10">
        <w:t>Kết thúc thực tập phải hoàn thành chuyên đề tốt nghiệp.</w:t>
      </w:r>
      <w:proofErr w:type="gramEnd"/>
    </w:p>
    <w:p w:rsidR="00A03AD9" w:rsidRPr="00860D10" w:rsidRDefault="005B6A6B" w:rsidP="00C0745F">
      <w:pPr>
        <w:pStyle w:val="kiu2"/>
        <w:ind w:firstLine="720"/>
      </w:pPr>
      <w:r w:rsidRPr="00860D10">
        <w:rPr>
          <w:i/>
        </w:rPr>
        <w:t>Khóa luận tốt nghiệp</w:t>
      </w:r>
      <w:r w:rsidRPr="00860D10">
        <w:t xml:space="preserve"> là một bài luận giúp khoa đào tạo đánh giá kết quả của hoạt động học tập trong thực tiễn của sinh viên dựa một số tiêu chí chính yếu như</w:t>
      </w:r>
      <w:r w:rsidR="00470DD8" w:rsidRPr="00860D10">
        <w:t>:</w:t>
      </w:r>
      <w:r w:rsidRPr="00860D10">
        <w:t xml:space="preserve"> mức độ nắm bắt thực tế thông qua khả năng nhận dạng được </w:t>
      </w:r>
      <w:r w:rsidR="00860D10">
        <w:t xml:space="preserve">vấn đề tại đơn vị thực tập; </w:t>
      </w:r>
      <w:r w:rsidRPr="00860D10">
        <w:t>mứ</w:t>
      </w:r>
      <w:r w:rsidR="00860D10">
        <w:t>c độ vững chắc về lý thuyết;</w:t>
      </w:r>
      <w:r w:rsidRPr="00860D10">
        <w:t xml:space="preserve"> khả năng áp dụng lý thuyết vào thực tế để phân tích và giải quyết </w:t>
      </w:r>
      <w:r w:rsidR="00860D10">
        <w:t>vấn đề một cách có hệ thống;</w:t>
      </w:r>
      <w:r w:rsidRPr="00860D10">
        <w:t xml:space="preserve"> thái độ làm việc và học tập. </w:t>
      </w:r>
    </w:p>
    <w:p w:rsidR="00E15A97" w:rsidRPr="00860D10" w:rsidRDefault="003803B8" w:rsidP="00C0745F">
      <w:pPr>
        <w:spacing w:line="312" w:lineRule="auto"/>
        <w:ind w:firstLine="720"/>
        <w:rPr>
          <w:szCs w:val="26"/>
        </w:rPr>
      </w:pPr>
      <w:r w:rsidRPr="00860D10">
        <w:rPr>
          <w:szCs w:val="26"/>
        </w:rPr>
        <w:t>N</w:t>
      </w:r>
      <w:r w:rsidR="00E15A97" w:rsidRPr="00860D10">
        <w:rPr>
          <w:szCs w:val="26"/>
        </w:rPr>
        <w:t xml:space="preserve">ội dung của </w:t>
      </w:r>
      <w:r w:rsidR="00A03AD9" w:rsidRPr="00860D10">
        <w:rPr>
          <w:szCs w:val="26"/>
        </w:rPr>
        <w:t xml:space="preserve">chuyên đề và </w:t>
      </w:r>
      <w:r w:rsidR="00E15A97" w:rsidRPr="00860D10">
        <w:rPr>
          <w:szCs w:val="26"/>
        </w:rPr>
        <w:t xml:space="preserve">KLTN tùy thuộc lớn vào cách thức </w:t>
      </w:r>
      <w:r w:rsidR="00F1709A" w:rsidRPr="00860D10">
        <w:rPr>
          <w:szCs w:val="26"/>
        </w:rPr>
        <w:t>chọn đề tài của sinh viên</w:t>
      </w:r>
      <w:r w:rsidR="00E15A97" w:rsidRPr="00860D10">
        <w:rPr>
          <w:szCs w:val="26"/>
        </w:rPr>
        <w:t xml:space="preserve"> cụ thể như sau: </w:t>
      </w:r>
    </w:p>
    <w:p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t>Đối với sinh viên lựa chọn</w:t>
      </w:r>
      <w:r w:rsidR="00F1709A" w:rsidRPr="00860D10">
        <w:rPr>
          <w:rFonts w:ascii="Times New Roman" w:hAnsi="Times New Roman"/>
          <w:szCs w:val="26"/>
        </w:rPr>
        <w:t xml:space="preserve"> </w:t>
      </w:r>
      <w:bookmarkStart w:id="4" w:name="OLE_LINK2"/>
      <w:r w:rsidR="00F1709A" w:rsidRPr="00860D10">
        <w:rPr>
          <w:rFonts w:ascii="Times New Roman" w:hAnsi="Times New Roman"/>
          <w:szCs w:val="26"/>
        </w:rPr>
        <w:t>đề tài theo</w:t>
      </w:r>
      <w:r w:rsidRPr="00860D10">
        <w:rPr>
          <w:rFonts w:ascii="Times New Roman" w:hAnsi="Times New Roman"/>
          <w:szCs w:val="26"/>
        </w:rPr>
        <w:t xml:space="preserve"> </w:t>
      </w:r>
      <w:bookmarkEnd w:id="4"/>
      <w:r w:rsidRPr="00860D10">
        <w:rPr>
          <w:rFonts w:ascii="Times New Roman" w:hAnsi="Times New Roman"/>
          <w:szCs w:val="26"/>
        </w:rPr>
        <w:t>hướng thực hành: Nội dung củ</w:t>
      </w:r>
      <w:r w:rsidR="006D2CE4" w:rsidRPr="00860D10">
        <w:rPr>
          <w:rFonts w:ascii="Times New Roman" w:hAnsi="Times New Roman"/>
          <w:szCs w:val="26"/>
        </w:rPr>
        <w:t xml:space="preserve">a bài viết </w:t>
      </w:r>
      <w:r w:rsidRPr="00860D10">
        <w:rPr>
          <w:rFonts w:ascii="Times New Roman" w:hAnsi="Times New Roman"/>
          <w:szCs w:val="26"/>
        </w:rPr>
        <w:t>chủ yếu là báo cáo về nội dung thực tập hay nói cách khác đó là những gì mới</w:t>
      </w:r>
      <w:r w:rsidR="003803B8" w:rsidRPr="00860D10">
        <w:rPr>
          <w:rFonts w:ascii="Times New Roman" w:hAnsi="Times New Roman"/>
          <w:szCs w:val="26"/>
        </w:rPr>
        <w:t xml:space="preserve"> mà</w:t>
      </w:r>
      <w:r w:rsidRPr="00860D10">
        <w:rPr>
          <w:rFonts w:ascii="Times New Roman" w:hAnsi="Times New Roman"/>
          <w:szCs w:val="26"/>
        </w:rPr>
        <w:t xml:space="preserve"> sinh viên học được tại đơn vị thự</w:t>
      </w:r>
      <w:r w:rsidR="00F1709A" w:rsidRPr="00860D10">
        <w:rPr>
          <w:rFonts w:ascii="Times New Roman" w:hAnsi="Times New Roman"/>
          <w:szCs w:val="26"/>
        </w:rPr>
        <w:t xml:space="preserve">c </w:t>
      </w:r>
      <w:r w:rsidRPr="00860D10">
        <w:rPr>
          <w:rFonts w:ascii="Times New Roman" w:hAnsi="Times New Roman"/>
          <w:szCs w:val="26"/>
        </w:rPr>
        <w:t>tậ</w:t>
      </w:r>
      <w:r w:rsidR="00017EB7" w:rsidRPr="00860D10">
        <w:rPr>
          <w:rFonts w:ascii="Times New Roman" w:hAnsi="Times New Roman"/>
          <w:szCs w:val="26"/>
        </w:rPr>
        <w:t>p. Tiếp đó</w:t>
      </w:r>
      <w:r w:rsidRPr="00860D10">
        <w:rPr>
          <w:rFonts w:ascii="Times New Roman" w:hAnsi="Times New Roman"/>
          <w:szCs w:val="26"/>
        </w:rPr>
        <w:t xml:space="preserve">, sinh viên có thể </w:t>
      </w:r>
      <w:r w:rsidR="00017EB7" w:rsidRPr="00860D10">
        <w:rPr>
          <w:rFonts w:ascii="Times New Roman" w:hAnsi="Times New Roman"/>
          <w:szCs w:val="26"/>
        </w:rPr>
        <w:t>phát triển thành</w:t>
      </w:r>
      <w:r w:rsidRPr="00860D10">
        <w:rPr>
          <w:rFonts w:ascii="Times New Roman" w:hAnsi="Times New Roman"/>
          <w:szCs w:val="26"/>
        </w:rPr>
        <w:t xml:space="preserve"> các đề tài chẳng hạn như hoạch định chiến lược</w:t>
      </w:r>
      <w:r w:rsidR="00017EB7" w:rsidRPr="00860D10">
        <w:rPr>
          <w:rFonts w:ascii="Times New Roman" w:hAnsi="Times New Roman"/>
          <w:szCs w:val="26"/>
        </w:rPr>
        <w:t>, giải quyết một số vấn đề thực tế tai đơn vị</w:t>
      </w:r>
      <w:r w:rsidRPr="00860D10">
        <w:rPr>
          <w:rFonts w:ascii="Times New Roman" w:hAnsi="Times New Roman"/>
          <w:szCs w:val="26"/>
        </w:rPr>
        <w:t xml:space="preserve"> hay thẩm định dự án</w:t>
      </w:r>
      <w:proofErr w:type="gramStart"/>
      <w:r w:rsidR="006D2CE4" w:rsidRPr="00860D10">
        <w:rPr>
          <w:rFonts w:ascii="Times New Roman" w:hAnsi="Times New Roman"/>
          <w:szCs w:val="26"/>
        </w:rPr>
        <w:t>,…</w:t>
      </w:r>
      <w:proofErr w:type="gramEnd"/>
      <w:r w:rsidRPr="00860D10">
        <w:rPr>
          <w:rFonts w:ascii="Times New Roman" w:hAnsi="Times New Roman"/>
          <w:szCs w:val="26"/>
        </w:rPr>
        <w:t xml:space="preserve"> với điều kiện được tiếp cận số liệu và hoạt động của tổ chức. </w:t>
      </w:r>
    </w:p>
    <w:p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lastRenderedPageBreak/>
        <w:t>Đối với sinh viên lựa chọn</w:t>
      </w:r>
      <w:r w:rsidR="00F1709A" w:rsidRPr="00860D10">
        <w:rPr>
          <w:rFonts w:ascii="Times New Roman" w:hAnsi="Times New Roman"/>
          <w:szCs w:val="26"/>
        </w:rPr>
        <w:t xml:space="preserve"> đề tài theo</w:t>
      </w:r>
      <w:r w:rsidRPr="00860D10">
        <w:rPr>
          <w:rFonts w:ascii="Times New Roman" w:hAnsi="Times New Roman"/>
          <w:szCs w:val="26"/>
        </w:rPr>
        <w:t xml:space="preserve"> hướng nghiên cứu: Nội dung củ</w:t>
      </w:r>
      <w:r w:rsidR="006D2CE4" w:rsidRPr="00860D10">
        <w:rPr>
          <w:rFonts w:ascii="Times New Roman" w:hAnsi="Times New Roman"/>
          <w:szCs w:val="26"/>
        </w:rPr>
        <w:t xml:space="preserve">a bài viết </w:t>
      </w:r>
      <w:r w:rsidRPr="00860D10">
        <w:rPr>
          <w:rFonts w:ascii="Times New Roman" w:hAnsi="Times New Roman"/>
          <w:szCs w:val="26"/>
        </w:rPr>
        <w:t>sẽ là một nghiên cứu theo hướng hàn lâm với các chủ đề ở cấp vĩ mô chẳng hạn chính sách kinh tế</w:t>
      </w:r>
      <w:r w:rsidR="005049D7" w:rsidRPr="00860D10">
        <w:rPr>
          <w:rFonts w:ascii="Times New Roman" w:hAnsi="Times New Roman"/>
          <w:szCs w:val="26"/>
        </w:rPr>
        <w:t>, tă</w:t>
      </w:r>
      <w:r w:rsidRPr="00860D10">
        <w:rPr>
          <w:rFonts w:ascii="Times New Roman" w:hAnsi="Times New Roman"/>
          <w:szCs w:val="26"/>
        </w:rPr>
        <w:t>ng trưởng kinh tế</w:t>
      </w:r>
      <w:proofErr w:type="gramStart"/>
      <w:r w:rsidR="006D2CE4" w:rsidRPr="00860D10">
        <w:rPr>
          <w:rFonts w:ascii="Times New Roman" w:hAnsi="Times New Roman"/>
          <w:szCs w:val="26"/>
        </w:rPr>
        <w:t>,…</w:t>
      </w:r>
      <w:proofErr w:type="gramEnd"/>
      <w:r w:rsidRPr="00860D10">
        <w:rPr>
          <w:rFonts w:ascii="Times New Roman" w:hAnsi="Times New Roman"/>
          <w:szCs w:val="26"/>
        </w:rPr>
        <w:t xml:space="preserve"> Đối với hướng thực tập này, sinh viên</w:t>
      </w:r>
      <w:r w:rsidR="00F1709A" w:rsidRPr="00860D10">
        <w:rPr>
          <w:rFonts w:ascii="Times New Roman" w:hAnsi="Times New Roman"/>
          <w:szCs w:val="26"/>
        </w:rPr>
        <w:t xml:space="preserve"> cần tìm một đơn vị thực tập phù hợp với nội dung nghiên cứu</w:t>
      </w:r>
      <w:r w:rsidR="006D2CE4" w:rsidRPr="00860D10">
        <w:rPr>
          <w:rFonts w:ascii="Times New Roman" w:hAnsi="Times New Roman"/>
          <w:szCs w:val="26"/>
        </w:rPr>
        <w:t>,</w:t>
      </w:r>
      <w:r w:rsidR="00F1709A" w:rsidRPr="00860D10">
        <w:rPr>
          <w:rFonts w:ascii="Times New Roman" w:hAnsi="Times New Roman"/>
          <w:szCs w:val="26"/>
        </w:rPr>
        <w:t xml:space="preserve"> sử dụng</w:t>
      </w:r>
      <w:r w:rsidR="006D2CE4" w:rsidRPr="00860D10">
        <w:rPr>
          <w:rFonts w:ascii="Times New Roman" w:hAnsi="Times New Roman"/>
          <w:szCs w:val="26"/>
        </w:rPr>
        <w:t xml:space="preserve"> được</w:t>
      </w:r>
      <w:r w:rsidR="00757F4A" w:rsidRPr="00860D10">
        <w:rPr>
          <w:rFonts w:ascii="Times New Roman" w:hAnsi="Times New Roman"/>
          <w:szCs w:val="26"/>
        </w:rPr>
        <w:t xml:space="preserve"> </w:t>
      </w:r>
      <w:r w:rsidR="00F1709A" w:rsidRPr="00860D10">
        <w:rPr>
          <w:rFonts w:ascii="Times New Roman" w:hAnsi="Times New Roman"/>
          <w:szCs w:val="26"/>
        </w:rPr>
        <w:t xml:space="preserve">nguồn </w:t>
      </w:r>
      <w:r w:rsidRPr="00860D10">
        <w:rPr>
          <w:rFonts w:ascii="Times New Roman" w:hAnsi="Times New Roman"/>
          <w:szCs w:val="26"/>
        </w:rPr>
        <w:t xml:space="preserve">dữ liệu </w:t>
      </w:r>
      <w:r w:rsidR="00017EB7" w:rsidRPr="00860D10">
        <w:rPr>
          <w:rFonts w:ascii="Times New Roman" w:hAnsi="Times New Roman"/>
          <w:szCs w:val="26"/>
        </w:rPr>
        <w:t xml:space="preserve">thứ cấp, </w:t>
      </w:r>
      <w:proofErr w:type="gramStart"/>
      <w:r w:rsidR="00757F4A" w:rsidRPr="00860D10">
        <w:rPr>
          <w:rFonts w:ascii="Times New Roman" w:hAnsi="Times New Roman"/>
          <w:szCs w:val="26"/>
        </w:rPr>
        <w:t>sơ</w:t>
      </w:r>
      <w:proofErr w:type="gramEnd"/>
      <w:r w:rsidR="00757F4A" w:rsidRPr="00860D10">
        <w:rPr>
          <w:rFonts w:ascii="Times New Roman" w:hAnsi="Times New Roman"/>
          <w:szCs w:val="26"/>
        </w:rPr>
        <w:t xml:space="preserve"> cấp</w:t>
      </w:r>
      <w:r w:rsidRPr="00860D10">
        <w:rPr>
          <w:rFonts w:ascii="Times New Roman" w:hAnsi="Times New Roman"/>
          <w:szCs w:val="26"/>
        </w:rPr>
        <w:t xml:space="preserve"> </w:t>
      </w:r>
      <w:r w:rsidR="00757F4A" w:rsidRPr="00860D10">
        <w:rPr>
          <w:rFonts w:ascii="Times New Roman" w:hAnsi="Times New Roman"/>
          <w:szCs w:val="26"/>
        </w:rPr>
        <w:t>và</w:t>
      </w:r>
      <w:r w:rsidRPr="00860D10">
        <w:rPr>
          <w:rFonts w:ascii="Times New Roman" w:hAnsi="Times New Roman"/>
          <w:szCs w:val="26"/>
        </w:rPr>
        <w:t xml:space="preserve"> các nguồn thống kê.</w:t>
      </w:r>
      <w:r w:rsidR="003803B8" w:rsidRPr="00860D10">
        <w:rPr>
          <w:rFonts w:ascii="Times New Roman" w:hAnsi="Times New Roman"/>
          <w:szCs w:val="26"/>
        </w:rPr>
        <w:t xml:space="preserve"> </w:t>
      </w:r>
    </w:p>
    <w:p w:rsidR="00D15A89" w:rsidRPr="00860D10" w:rsidRDefault="005B50CA" w:rsidP="00225F66">
      <w:pPr>
        <w:pStyle w:val="Heading1"/>
        <w:jc w:val="both"/>
      </w:pPr>
      <w:bookmarkStart w:id="5" w:name="_Toc517532003"/>
      <w:bookmarkStart w:id="6" w:name="_Toc521502793"/>
      <w:r w:rsidRPr="00860D10">
        <w:t>2</w:t>
      </w:r>
      <w:r w:rsidR="00574C85" w:rsidRPr="00860D10">
        <w:t>.</w:t>
      </w:r>
      <w:r w:rsidR="00004D55" w:rsidRPr="00860D10">
        <w:t xml:space="preserve"> Điều kiện đăng ký thực tập và viết </w:t>
      </w:r>
      <w:r w:rsidR="00017EB7" w:rsidRPr="00860D10">
        <w:t>KLTN</w:t>
      </w:r>
      <w:r w:rsidR="00004D55" w:rsidRPr="00860D10">
        <w:t xml:space="preserve"> của sinh viên hệ chính quy</w:t>
      </w:r>
      <w:bookmarkEnd w:id="5"/>
      <w:bookmarkEnd w:id="6"/>
    </w:p>
    <w:p w:rsidR="00D15A89" w:rsidRPr="00860D10" w:rsidRDefault="005B50CA" w:rsidP="0021317F">
      <w:pPr>
        <w:pStyle w:val="Heading2"/>
        <w:rPr>
          <w:color w:val="auto"/>
        </w:rPr>
      </w:pPr>
      <w:bookmarkStart w:id="7" w:name="_Toc517532004"/>
      <w:bookmarkStart w:id="8" w:name="_Toc521502794"/>
      <w:r w:rsidRPr="00860D10">
        <w:rPr>
          <w:rStyle w:val="Heading3Char"/>
          <w:b/>
          <w:color w:val="auto"/>
          <w:szCs w:val="26"/>
        </w:rPr>
        <w:t>2</w:t>
      </w:r>
      <w:r w:rsidR="00E15A97" w:rsidRPr="00860D10">
        <w:rPr>
          <w:rStyle w:val="Heading3Char"/>
          <w:b/>
          <w:color w:val="auto"/>
          <w:szCs w:val="26"/>
        </w:rPr>
        <w:t>.</w:t>
      </w:r>
      <w:r w:rsidR="005049D7" w:rsidRPr="00860D10">
        <w:rPr>
          <w:rStyle w:val="Heading3Char"/>
          <w:b/>
          <w:color w:val="auto"/>
          <w:szCs w:val="26"/>
        </w:rPr>
        <w:t>1.</w:t>
      </w:r>
      <w:r w:rsidR="00004D55" w:rsidRPr="00860D10">
        <w:rPr>
          <w:rStyle w:val="Heading3Char"/>
          <w:b/>
          <w:color w:val="auto"/>
          <w:szCs w:val="26"/>
        </w:rPr>
        <w:t xml:space="preserve"> Đối tượng thực tập cuối khoá</w:t>
      </w:r>
      <w:bookmarkEnd w:id="7"/>
      <w:bookmarkEnd w:id="8"/>
    </w:p>
    <w:p w:rsidR="00D15A89" w:rsidRPr="00860D10" w:rsidRDefault="00004D55" w:rsidP="00C0745F">
      <w:pPr>
        <w:pStyle w:val="kieu1"/>
        <w:rPr>
          <w:color w:val="auto"/>
        </w:rPr>
      </w:pPr>
      <w:r w:rsidRPr="00860D10">
        <w:rPr>
          <w:color w:val="auto"/>
        </w:rPr>
        <w:t>Sinh viên ch</w:t>
      </w:r>
      <w:r w:rsidR="00A03AD9" w:rsidRPr="00860D10">
        <w:rPr>
          <w:color w:val="auto"/>
        </w:rPr>
        <w:t>uyên ngành Kinh tế</w:t>
      </w:r>
      <w:r w:rsidR="00860D10">
        <w:rPr>
          <w:color w:val="auto"/>
        </w:rPr>
        <w:t xml:space="preserve"> Đ</w:t>
      </w:r>
      <w:r w:rsidR="00A03AD9" w:rsidRPr="00860D10">
        <w:rPr>
          <w:color w:val="auto"/>
        </w:rPr>
        <w:t>ầu tư đã hoàn thành xong</w:t>
      </w:r>
      <w:r w:rsidRPr="00860D10">
        <w:rPr>
          <w:color w:val="auto"/>
        </w:rPr>
        <w:t xml:space="preserve"> các học phần bắt buộc khối kiến thức chuyên ngành</w:t>
      </w:r>
      <w:r w:rsidR="00C81AF2" w:rsidRPr="00860D10">
        <w:rPr>
          <w:color w:val="auto"/>
        </w:rPr>
        <w:t xml:space="preserve"> </w:t>
      </w:r>
      <w:proofErr w:type="gramStart"/>
      <w:r w:rsidR="00C81AF2" w:rsidRPr="00860D10">
        <w:rPr>
          <w:color w:val="auto"/>
        </w:rPr>
        <w:t>theo</w:t>
      </w:r>
      <w:proofErr w:type="gramEnd"/>
      <w:r w:rsidR="00C81AF2" w:rsidRPr="00860D10">
        <w:rPr>
          <w:color w:val="auto"/>
        </w:rPr>
        <w:t xml:space="preserve"> quy chế tín chỉ của </w:t>
      </w:r>
      <w:r w:rsidR="001331E4">
        <w:rPr>
          <w:color w:val="auto"/>
        </w:rPr>
        <w:t xml:space="preserve">Trường </w:t>
      </w:r>
      <w:r w:rsidR="00C81AF2" w:rsidRPr="00860D10">
        <w:rPr>
          <w:color w:val="auto"/>
        </w:rPr>
        <w:t>Đại học Quy</w:t>
      </w:r>
      <w:r w:rsidR="003803B8" w:rsidRPr="00860D10">
        <w:rPr>
          <w:color w:val="auto"/>
        </w:rPr>
        <w:t xml:space="preserve"> Nhơn</w:t>
      </w:r>
      <w:r w:rsidRPr="00860D10">
        <w:rPr>
          <w:color w:val="auto"/>
        </w:rPr>
        <w:t>.</w:t>
      </w:r>
    </w:p>
    <w:p w:rsidR="00004D55" w:rsidRPr="00860D10" w:rsidRDefault="00004D55" w:rsidP="0021317F">
      <w:pPr>
        <w:pStyle w:val="Heading2"/>
        <w:rPr>
          <w:color w:val="auto"/>
        </w:rPr>
      </w:pPr>
      <w:r w:rsidRPr="00860D10">
        <w:rPr>
          <w:color w:val="auto"/>
        </w:rPr>
        <w:t xml:space="preserve"> </w:t>
      </w:r>
      <w:bookmarkStart w:id="9" w:name="_Toc517532005"/>
      <w:bookmarkStart w:id="10" w:name="_Toc521502795"/>
      <w:r w:rsidR="005B50CA" w:rsidRPr="00860D10">
        <w:rPr>
          <w:color w:val="auto"/>
        </w:rPr>
        <w:t>2</w:t>
      </w:r>
      <w:r w:rsidR="005049D7" w:rsidRPr="00860D10">
        <w:rPr>
          <w:color w:val="auto"/>
        </w:rPr>
        <w:t xml:space="preserve">.2. </w:t>
      </w:r>
      <w:r w:rsidRPr="00860D10">
        <w:rPr>
          <w:color w:val="auto"/>
        </w:rPr>
        <w:t xml:space="preserve"> Điều kiện sinh viên được xét bảo vệ khóa luận</w:t>
      </w:r>
      <w:bookmarkEnd w:id="9"/>
      <w:bookmarkEnd w:id="10"/>
    </w:p>
    <w:p w:rsidR="00004D55" w:rsidRPr="00860D10" w:rsidRDefault="00004D55" w:rsidP="001457F3">
      <w:pPr>
        <w:pStyle w:val="kiu2"/>
        <w:spacing w:before="120"/>
      </w:pPr>
      <w:r w:rsidRPr="00860D10">
        <w:t> Sinh viên được bảo vệ khóa luận còn phải thoả mãn điều kiện sau:</w:t>
      </w:r>
    </w:p>
    <w:p w:rsidR="00004D55" w:rsidRPr="00860D10" w:rsidRDefault="00004D55" w:rsidP="001331E4">
      <w:pPr>
        <w:pStyle w:val="kiu2"/>
        <w:ind w:firstLine="720"/>
        <w:rPr>
          <w:b/>
        </w:rPr>
      </w:pPr>
      <w:r w:rsidRPr="00860D10">
        <w:rPr>
          <w:b/>
        </w:rPr>
        <w:t xml:space="preserve">+ </w:t>
      </w:r>
      <w:r w:rsidR="00E14E7B" w:rsidRPr="00860D10">
        <w:rPr>
          <w:b/>
        </w:rPr>
        <w:t xml:space="preserve">Điểm trung bình </w:t>
      </w:r>
      <w:proofErr w:type="gramStart"/>
      <w:r w:rsidR="00E14E7B" w:rsidRPr="00860D10">
        <w:rPr>
          <w:b/>
        </w:rPr>
        <w:t>chung</w:t>
      </w:r>
      <w:proofErr w:type="gramEnd"/>
      <w:r w:rsidR="00E14E7B" w:rsidRPr="00860D10">
        <w:rPr>
          <w:b/>
        </w:rPr>
        <w:t xml:space="preserve"> học tập đến hết năm thứ 3 đạt 7.00 trở lên</w:t>
      </w:r>
    </w:p>
    <w:p w:rsidR="00115FE7" w:rsidRPr="00860D10" w:rsidRDefault="00115FE7" w:rsidP="001331E4">
      <w:pPr>
        <w:pStyle w:val="kiu2"/>
        <w:ind w:firstLine="720"/>
      </w:pPr>
      <w:r w:rsidRPr="00860D10">
        <w:rPr>
          <w:b/>
          <w:u w:val="single"/>
        </w:rPr>
        <w:t>Chú ý:</w:t>
      </w:r>
      <w:r w:rsidRPr="00860D10">
        <w:t xml:space="preserve"> Kết quả học tập để xét các điều kiện cho sinh viên không tính các học phần Giáo dục thể chất và Giáo dục quốc phòng.</w:t>
      </w:r>
    </w:p>
    <w:p w:rsidR="00115FE7" w:rsidRPr="00860D10" w:rsidRDefault="00115FE7" w:rsidP="00C0745F">
      <w:pPr>
        <w:pStyle w:val="kiu2"/>
      </w:pPr>
      <w:r w:rsidRPr="00860D10">
        <w:tab/>
        <w:t>+ Số lượng Khóa luận tốt nghiệp giao cho sinh viên mỗi ngành không vượt quá 20% số lượng sinh viên năm cuối của ngành đó.</w:t>
      </w:r>
    </w:p>
    <w:p w:rsidR="00607CDF" w:rsidRPr="00860D10" w:rsidRDefault="005B50CA" w:rsidP="00225F66">
      <w:pPr>
        <w:pStyle w:val="Heading1"/>
        <w:jc w:val="both"/>
      </w:pPr>
      <w:bookmarkStart w:id="11" w:name="_Toc521502796"/>
      <w:r w:rsidRPr="00860D10">
        <w:t>3</w:t>
      </w:r>
      <w:r w:rsidR="001457F3" w:rsidRPr="00860D10">
        <w:t>.</w:t>
      </w:r>
      <w:r w:rsidR="00607CDF" w:rsidRPr="00860D10">
        <w:t xml:space="preserve"> Quy trình thực hiện</w:t>
      </w:r>
      <w:r w:rsidR="00A427CE" w:rsidRPr="00860D10">
        <w:t xml:space="preserve"> chuyên đề và KLTN</w:t>
      </w:r>
      <w:bookmarkEnd w:id="11"/>
    </w:p>
    <w:p w:rsidR="00A04007" w:rsidRPr="00860D10" w:rsidRDefault="00004D55" w:rsidP="001457F3">
      <w:pPr>
        <w:pStyle w:val="kiu2"/>
      </w:pPr>
      <w:r w:rsidRPr="00860D10">
        <w:t>       </w:t>
      </w:r>
      <w:r w:rsidR="001457F3" w:rsidRPr="00860D10">
        <w:tab/>
      </w:r>
      <w:r w:rsidR="005B50CA" w:rsidRPr="00860D10">
        <w:t xml:space="preserve">Trong giai đoạn thực tập và viết </w:t>
      </w:r>
      <w:r w:rsidR="006D2CE4" w:rsidRPr="00860D10">
        <w:t>KLTN</w:t>
      </w:r>
      <w:r w:rsidR="005B50CA" w:rsidRPr="00860D10">
        <w:t>, sinh viên cần kết hợp với sự hướng dẫn của giảng viên hướng dẫn</w:t>
      </w:r>
      <w:r w:rsidR="006D2CE4" w:rsidRPr="00860D10">
        <w:t xml:space="preserve"> (GVHD)</w:t>
      </w:r>
      <w:r w:rsidR="005B50CA" w:rsidRPr="00860D10">
        <w:t>, mỗi sinh viên phải tự chọn cho mình một nội dung chuyên sâu để nghiên cứu.</w:t>
      </w:r>
      <w:r w:rsidR="00A04007" w:rsidRPr="00860D10">
        <w:t xml:space="preserve"> Đề tài sinh viên lựa chọn để viết chuyên đề và </w:t>
      </w:r>
      <w:r w:rsidR="00017EB7" w:rsidRPr="00860D10">
        <w:t>KLTN</w:t>
      </w:r>
      <w:r w:rsidR="00A04007" w:rsidRPr="00860D10">
        <w:t xml:space="preserve"> có thể liên quan đến một hay một số nội dung gắn liền với công việc thực tế tại đơn vị, hoặc có thể lựa chọn đề tài có nội dung liên quan đến các vấn đề đặt ra cần giải quyết của xã hội không nhất thiết chỉ gói gọn tại đơn vị thực tập.</w:t>
      </w:r>
    </w:p>
    <w:p w:rsidR="00445F2A" w:rsidRPr="00860D10" w:rsidRDefault="008221CB" w:rsidP="001457F3">
      <w:pPr>
        <w:pStyle w:val="kiu2"/>
        <w:ind w:firstLine="720"/>
      </w:pPr>
      <w:r w:rsidRPr="00860D10">
        <w:t xml:space="preserve">Chuyên đề tốt nghiệp và </w:t>
      </w:r>
      <w:r w:rsidR="003B510D" w:rsidRPr="00860D10">
        <w:t>KLTN có thể là (a) dạng 1</w:t>
      </w:r>
      <w:r w:rsidR="00804DF0" w:rsidRPr="00860D10">
        <w:t xml:space="preserve">: </w:t>
      </w:r>
      <w:r w:rsidR="00445F2A" w:rsidRPr="00860D10">
        <w:t xml:space="preserve">một nghiên cứu ứng dụng nhằm giải quyết </w:t>
      </w:r>
      <w:r w:rsidR="007477F6" w:rsidRPr="00860D10">
        <w:t>vấn đề tại đơn vị</w:t>
      </w:r>
      <w:r w:rsidR="00804DF0" w:rsidRPr="00860D10">
        <w:t xml:space="preserve"> thực tập hay (b) dạng 2</w:t>
      </w:r>
      <w:r w:rsidR="00445F2A" w:rsidRPr="00860D10">
        <w:t>: một nghiên cứu hàn lâm</w:t>
      </w:r>
      <w:r w:rsidR="00CD4023" w:rsidRPr="00860D10">
        <w:t>, đ</w:t>
      </w:r>
      <w:r w:rsidR="00CD4023" w:rsidRPr="00860D10">
        <w:rPr>
          <w:shd w:val="clear" w:color="auto" w:fill="FFFFFF"/>
        </w:rPr>
        <w:t xml:space="preserve">ược thực hiện khi vấn đề nghiên cứu có kết quả sẽ là đóng góp vào tri thức chung trong lĩnh vực nghiên cứu hoặc có thể là </w:t>
      </w:r>
      <w:r w:rsidR="00757F4A" w:rsidRPr="00860D10">
        <w:rPr>
          <w:shd w:val="clear" w:color="auto" w:fill="FFFFFF"/>
        </w:rPr>
        <w:t>một phát hiện mới hoặc là một</w:t>
      </w:r>
      <w:r w:rsidR="00CD4023" w:rsidRPr="00860D10">
        <w:rPr>
          <w:shd w:val="clear" w:color="auto" w:fill="FFFFFF"/>
        </w:rPr>
        <w:t xml:space="preserve"> kiểm định cho lý thuyết đã có từ trước,…</w:t>
      </w:r>
      <w:r w:rsidR="00445F2A" w:rsidRPr="00860D10">
        <w:t xml:space="preserve"> Tùy vào hướng thực tập như đ</w:t>
      </w:r>
      <w:r w:rsidR="00B0410E" w:rsidRPr="00860D10">
        <w:t>ã đề cập ở</w:t>
      </w:r>
      <w:r w:rsidR="00017EB7" w:rsidRPr="00860D10">
        <w:t xml:space="preserve"> mục 1</w:t>
      </w:r>
      <w:r w:rsidR="00445F2A" w:rsidRPr="00860D10">
        <w:t xml:space="preserve">, nội dung </w:t>
      </w:r>
      <w:r w:rsidR="00B0410E" w:rsidRPr="00860D10">
        <w:t xml:space="preserve">của các chuyên đề và </w:t>
      </w:r>
      <w:r w:rsidR="00804DF0" w:rsidRPr="00860D10">
        <w:t>KLTN sẽ khác nhau nhưng</w:t>
      </w:r>
      <w:r w:rsidR="00B0410E" w:rsidRPr="00860D10">
        <w:t xml:space="preserve"> các bước </w:t>
      </w:r>
      <w:r w:rsidR="00445F2A" w:rsidRPr="00860D10">
        <w:t xml:space="preserve">thực hiện sẽ </w:t>
      </w:r>
      <w:proofErr w:type="gramStart"/>
      <w:r w:rsidR="00445F2A" w:rsidRPr="00860D10">
        <w:t>theo</w:t>
      </w:r>
      <w:proofErr w:type="gramEnd"/>
      <w:r w:rsidR="00445F2A" w:rsidRPr="00860D10">
        <w:t xml:space="preserve"> qui trình sau:</w:t>
      </w:r>
    </w:p>
    <w:p w:rsidR="00311E00" w:rsidRPr="00860D10" w:rsidRDefault="00311E00" w:rsidP="00B0410E">
      <w:pPr>
        <w:spacing w:after="120"/>
        <w:ind w:firstLine="720"/>
        <w:rPr>
          <w:szCs w:val="26"/>
        </w:rPr>
      </w:pPr>
    </w:p>
    <w:p w:rsidR="00311E00" w:rsidRPr="00860D10" w:rsidRDefault="00016032" w:rsidP="00B0410E">
      <w:pPr>
        <w:spacing w:after="120"/>
        <w:ind w:firstLine="720"/>
        <w:rPr>
          <w:szCs w:val="26"/>
        </w:rPr>
      </w:pPr>
      <w:r w:rsidRPr="00860D10">
        <w:rPr>
          <w:noProof/>
          <w:szCs w:val="26"/>
        </w:rPr>
        <w:lastRenderedPageBreak/>
        <mc:AlternateContent>
          <mc:Choice Requires="wpc">
            <w:drawing>
              <wp:anchor distT="0" distB="0" distL="114300" distR="114300" simplePos="0" relativeHeight="251657728" behindDoc="1" locked="0" layoutInCell="1" allowOverlap="1" wp14:anchorId="616150C4" wp14:editId="6D6468F6">
                <wp:simplePos x="0" y="0"/>
                <wp:positionH relativeFrom="column">
                  <wp:posOffset>-410845</wp:posOffset>
                </wp:positionH>
                <wp:positionV relativeFrom="paragraph">
                  <wp:posOffset>517525</wp:posOffset>
                </wp:positionV>
                <wp:extent cx="6530340" cy="6838315"/>
                <wp:effectExtent l="0" t="0" r="22860" b="19685"/>
                <wp:wrapTight wrapText="bothSides">
                  <wp:wrapPolygon edited="0">
                    <wp:start x="0" y="0"/>
                    <wp:lineTo x="0" y="21602"/>
                    <wp:lineTo x="21613" y="21602"/>
                    <wp:lineTo x="21613" y="0"/>
                    <wp:lineTo x="0" y="0"/>
                  </wp:wrapPolygon>
                </wp:wrapTight>
                <wp:docPr id="1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2" name="AutoShape 4"/>
                        <wps:cNvSpPr>
                          <a:spLocks noChangeArrowheads="1"/>
                        </wps:cNvSpPr>
                        <wps:spPr bwMode="auto">
                          <a:xfrm>
                            <a:off x="47625" y="86995"/>
                            <a:ext cx="1656080" cy="7969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1331E4" w:rsidRPr="009D7877" w:rsidRDefault="001331E4" w:rsidP="00A427CE">
                              <w:pPr>
                                <w:jc w:val="center"/>
                                <w:rPr>
                                  <w:b/>
                                </w:rPr>
                              </w:pPr>
                              <w:r w:rsidRPr="009D7877">
                                <w:rPr>
                                  <w:b/>
                                </w:rPr>
                                <w:t>Bước 1:</w:t>
                              </w:r>
                            </w:p>
                            <w:p w:rsidR="001331E4" w:rsidRPr="003D0F21" w:rsidRDefault="001331E4" w:rsidP="00A427CE">
                              <w:pPr>
                                <w:jc w:val="center"/>
                              </w:pPr>
                              <w:r>
                                <w:t>Lựa chọn đề tài</w:t>
                              </w:r>
                            </w:p>
                            <w:p w:rsidR="001331E4" w:rsidRPr="00CE5A72" w:rsidRDefault="001331E4" w:rsidP="00A427CE"/>
                          </w:txbxContent>
                        </wps:txbx>
                        <wps:bodyPr rot="0" vert="horz" wrap="square" lIns="91440" tIns="45720" rIns="91440" bIns="45720" anchor="t" anchorCtr="0" upright="1">
                          <a:noAutofit/>
                        </wps:bodyPr>
                      </wps:wsp>
                      <wps:wsp>
                        <wps:cNvPr id="3" name="AutoShape 5"/>
                        <wps:cNvCnPr>
                          <a:cxnSpLocks noChangeShapeType="1"/>
                        </wps:cNvCnPr>
                        <wps:spPr bwMode="auto">
                          <a:xfrm>
                            <a:off x="1689735" y="394335"/>
                            <a:ext cx="61531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2381250" y="86995"/>
                            <a:ext cx="2545715" cy="8858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1331E4" w:rsidRPr="00804DF0" w:rsidRDefault="001331E4" w:rsidP="00A427CE">
                              <w:pPr>
                                <w:spacing w:before="0"/>
                                <w:jc w:val="center"/>
                                <w:rPr>
                                  <w:b/>
                                  <w:sz w:val="20"/>
                                </w:rPr>
                              </w:pPr>
                              <w:r w:rsidRPr="00804DF0">
                                <w:rPr>
                                  <w:b/>
                                  <w:sz w:val="20"/>
                                </w:rPr>
                                <w:t>Bước 2:</w:t>
                              </w:r>
                            </w:p>
                            <w:p w:rsidR="001331E4" w:rsidRPr="00804DF0" w:rsidRDefault="001331E4" w:rsidP="00A427CE">
                              <w:pPr>
                                <w:spacing w:before="0"/>
                                <w:jc w:val="center"/>
                                <w:rPr>
                                  <w:sz w:val="20"/>
                                </w:rPr>
                              </w:pPr>
                              <w:r w:rsidRPr="00804DF0">
                                <w:rPr>
                                  <w:sz w:val="20"/>
                                </w:rPr>
                                <w:t>Lập đề cương sơ bộ</w:t>
                              </w:r>
                            </w:p>
                            <w:p w:rsidR="001331E4" w:rsidRPr="00804DF0" w:rsidRDefault="001331E4" w:rsidP="00A427CE">
                              <w:pPr>
                                <w:spacing w:before="0"/>
                                <w:jc w:val="center"/>
                                <w:rPr>
                                  <w:sz w:val="20"/>
                                </w:rPr>
                              </w:pPr>
                              <w:r w:rsidRPr="00804DF0">
                                <w:rPr>
                                  <w:sz w:val="20"/>
                                </w:rPr>
                                <w:t>(</w:t>
                              </w:r>
                              <w:proofErr w:type="gramStart"/>
                              <w:r w:rsidRPr="00804DF0">
                                <w:rPr>
                                  <w:sz w:val="20"/>
                                </w:rPr>
                                <w:t>trình</w:t>
                              </w:r>
                              <w:proofErr w:type="gramEnd"/>
                              <w:r w:rsidRPr="00804DF0">
                                <w:rPr>
                                  <w:sz w:val="20"/>
                                </w:rPr>
                                <w:t xml:space="preserve"> bày sơ lược vấn đề nghiên cứu)</w:t>
                              </w:r>
                              <w:r>
                                <w:rPr>
                                  <w:sz w:val="20"/>
                                </w:rPr>
                                <w:t>. Nếu được GVHD chấp thuận sinh viên tiếp tục làm đề cương chi tiết</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3674745" y="158242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3686175" y="266763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3141980" y="4162425"/>
                            <a:ext cx="127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3685540" y="3322320"/>
                            <a:ext cx="63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2561590" y="3782060"/>
                            <a:ext cx="241427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1331E4" w:rsidRPr="009D7877" w:rsidRDefault="001331E4" w:rsidP="00A427CE">
                              <w:pPr>
                                <w:jc w:val="center"/>
                                <w:rPr>
                                  <w:rFonts w:cs="Arial"/>
                                  <w:b/>
                                </w:rPr>
                              </w:pPr>
                              <w:bookmarkStart w:id="12" w:name="OLE_LINK24"/>
                              <w:bookmarkStart w:id="13" w:name="OLE_LINK27"/>
                              <w:bookmarkStart w:id="14" w:name="_Hlk518080467"/>
                              <w:bookmarkStart w:id="15" w:name="OLE_LINK15"/>
                              <w:bookmarkStart w:id="16" w:name="OLE_LINK16"/>
                              <w:bookmarkStart w:id="17"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rsidR="001331E4" w:rsidRPr="003D0F21" w:rsidRDefault="001331E4" w:rsidP="00A427CE">
                              <w:pPr>
                                <w:jc w:val="center"/>
                                <w:rPr>
                                  <w:rFonts w:cs="Arial"/>
                                </w:rPr>
                              </w:pPr>
                              <w:r>
                                <w:rPr>
                                  <w:rFonts w:cs="Arial"/>
                                </w:rPr>
                                <w:t>Viết bản thảo (lần 2)</w:t>
                              </w:r>
                              <w:bookmarkEnd w:id="12"/>
                              <w:bookmarkEnd w:id="13"/>
                              <w:bookmarkEnd w:id="14"/>
                              <w:bookmarkEnd w:id="15"/>
                              <w:bookmarkEnd w:id="16"/>
                              <w:bookmarkEnd w:id="17"/>
                            </w:p>
                          </w:txbxContent>
                        </wps:txbx>
                        <wps:bodyPr rot="0" vert="horz" wrap="square" lIns="91440" tIns="45720" rIns="91440" bIns="45720" anchor="t" anchorCtr="0" upright="1">
                          <a:noAutofit/>
                        </wps:bodyPr>
                      </wps:wsp>
                      <wps:wsp>
                        <wps:cNvPr id="12" name="AutoShape 14"/>
                        <wps:cNvSpPr>
                          <a:spLocks noChangeArrowheads="1"/>
                        </wps:cNvSpPr>
                        <wps:spPr bwMode="auto">
                          <a:xfrm>
                            <a:off x="2381250" y="5720714"/>
                            <a:ext cx="3018886" cy="89574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1331E4" w:rsidRPr="00086AAC" w:rsidRDefault="001331E4"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rsidR="001331E4" w:rsidRPr="00086AAC" w:rsidRDefault="001331E4" w:rsidP="00086AAC">
                              <w:pPr>
                                <w:jc w:val="center"/>
                                <w:rPr>
                                  <w:rFonts w:cs="Arial"/>
                                  <w:szCs w:val="26"/>
                                </w:rPr>
                              </w:pPr>
                              <w:r w:rsidRPr="00086AAC">
                                <w:rPr>
                                  <w:rFonts w:cs="Arial"/>
                                  <w:szCs w:val="26"/>
                                </w:rPr>
                                <w:t>Hoàn c</w:t>
                              </w:r>
                              <w:r>
                                <w:rPr>
                                  <w:rFonts w:cs="Arial"/>
                                  <w:szCs w:val="26"/>
                                </w:rPr>
                                <w:t>hỉnh và nộp chuyên đề hoặc KLTN</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2981325" y="2882265"/>
                            <a:ext cx="1419225" cy="60388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31E4" w:rsidRPr="00311E00" w:rsidRDefault="001331E4"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3058160" y="4827905"/>
                            <a:ext cx="1417955" cy="558800"/>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31E4" w:rsidRPr="00311E00" w:rsidRDefault="001331E4"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5" name="AutoShape 17"/>
                        <wps:cNvCnPr>
                          <a:cxnSpLocks noChangeShapeType="1"/>
                        </wps:cNvCnPr>
                        <wps:spPr bwMode="auto">
                          <a:xfrm>
                            <a:off x="3799840" y="5386705"/>
                            <a:ext cx="190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981325" y="1228725"/>
                            <a:ext cx="1419225" cy="60515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31E4" w:rsidRPr="00311E00" w:rsidRDefault="001331E4" w:rsidP="00A427CE">
                              <w:pPr>
                                <w:jc w:val="center"/>
                                <w:rPr>
                                  <w:rFonts w:cs="Arial"/>
                                  <w:i/>
                                  <w:sz w:val="22"/>
                                </w:rPr>
                              </w:pPr>
                              <w:r w:rsidRPr="00311E00">
                                <w:rPr>
                                  <w:i/>
                                  <w:sz w:val="22"/>
                                </w:rPr>
                                <w:t>GVHD chấp thuận và bắt đầu làm bài</w:t>
                              </w:r>
                              <w:r>
                                <w:rPr>
                                  <w:i/>
                                  <w:sz w:val="22"/>
                                </w:rPr>
                                <w:t xml:space="preserve"> </w:t>
                              </w:r>
                            </w:p>
                          </w:txbxContent>
                        </wps:txbx>
                        <wps:bodyPr rot="0" vert="horz" wrap="square" lIns="91440" tIns="45720" rIns="91440" bIns="45720" anchor="t" anchorCtr="0" upright="1">
                          <a:noAutofit/>
                        </wps:bodyPr>
                      </wps:wsp>
                      <wps:wsp>
                        <wps:cNvPr id="17" name="AutoShape 20"/>
                        <wps:cNvCnPr>
                          <a:cxnSpLocks noChangeShapeType="1"/>
                        </wps:cNvCnPr>
                        <wps:spPr bwMode="auto">
                          <a:xfrm>
                            <a:off x="3727450" y="4457065"/>
                            <a:ext cx="254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flipH="1">
                            <a:off x="3691255" y="101409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
                        <wps:cNvSpPr>
                          <a:spLocks noChangeArrowheads="1"/>
                        </wps:cNvSpPr>
                        <wps:spPr bwMode="auto">
                          <a:xfrm>
                            <a:off x="2614474" y="2029460"/>
                            <a:ext cx="215773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1331E4" w:rsidRDefault="001331E4"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rsidR="001331E4" w:rsidRDefault="001331E4" w:rsidP="00086AAC">
                              <w:pPr>
                                <w:pStyle w:val="NormalWeb"/>
                                <w:spacing w:before="120" w:beforeAutospacing="0" w:after="0" w:afterAutospacing="0"/>
                                <w:jc w:val="center"/>
                              </w:pPr>
                              <w:r>
                                <w:rPr>
                                  <w:rFonts w:eastAsia="Times New Roman" w:cs="Arial"/>
                                  <w:sz w:val="26"/>
                                  <w:szCs w:val="26"/>
                                </w:rPr>
                                <w:t>Viết bản thảo (lần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32.35pt;margin-top:40.75pt;width:514.2pt;height:538.45pt;z-index:-251658752" coordsize="65303,6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03;height:68383;visibility:visible;mso-wrap-style:square" filled="t" stroked="t" strokeweight="1.5pt">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476;top:869;width:16561;height:7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y+8IA&#10;AADaAAAADwAAAGRycy9kb3ducmV2LnhtbESPX2vCMBTF3wW/Q7iDvdl0ZQypxiKC217GmBXx8dpc&#10;22JzU5pM0336ZTDw8XD+/DjLIphOXGlwrWUFT0kKgriyuuVawb7czuYgnEfW2FkmBSM5KFbTyRJz&#10;bW/8Rdedr0UcYZejgsb7PpfSVQ0ZdIntiaN3toNBH+VQSz3gLY6bTmZp+iINthwJDfa0aai67L5N&#10;hMxDeP45lY7o820M9fFg/cerUo8PYb0A4Sn4e/i//a4VZPB3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LL7wgAAANoAAAAPAAAAAAAAAAAAAAAAAJgCAABkcnMvZG93&#10;bnJldi54bWxQSwUGAAAAAAQABAD1AAAAhwMAAAAA&#10;" strokeweight="2.25pt">
                  <v:shadow on="t" opacity=".5" offset=",3pt"/>
                  <v:textbox>
                    <w:txbxContent>
                      <w:p w:rsidR="001331E4" w:rsidRPr="009D7877" w:rsidRDefault="001331E4" w:rsidP="00A427CE">
                        <w:pPr>
                          <w:jc w:val="center"/>
                          <w:rPr>
                            <w:b/>
                          </w:rPr>
                        </w:pPr>
                        <w:r w:rsidRPr="009D7877">
                          <w:rPr>
                            <w:b/>
                          </w:rPr>
                          <w:t>Bước 1:</w:t>
                        </w:r>
                      </w:p>
                      <w:p w:rsidR="001331E4" w:rsidRPr="003D0F21" w:rsidRDefault="001331E4" w:rsidP="00A427CE">
                        <w:pPr>
                          <w:jc w:val="center"/>
                        </w:pPr>
                        <w:r>
                          <w:t>Lựa chọn đề tài</w:t>
                        </w:r>
                      </w:p>
                      <w:p w:rsidR="001331E4" w:rsidRPr="00CE5A72" w:rsidRDefault="001331E4" w:rsidP="00A427CE"/>
                    </w:txbxContent>
                  </v:textbox>
                </v:shape>
                <v:shapetype id="_x0000_t32" coordsize="21600,21600" o:spt="32" o:oned="t" path="m,l21600,21600e" filled="f">
                  <v:path arrowok="t" fillok="f" o:connecttype="none"/>
                  <o:lock v:ext="edit" shapetype="t"/>
                </v:shapetype>
                <v:shape id="AutoShape 5" o:spid="_x0000_s1029" type="#_x0000_t32" style="position:absolute;left:16897;top:3943;width:615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6" o:spid="_x0000_s1030" type="#_x0000_t109" style="position:absolute;left:23812;top:869;width:25457;height: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PFMEA&#10;AADaAAAADwAAAGRycy9kb3ducmV2LnhtbESPzYrCMBSF98K8Q7iCO5sqIlKNMgyMuhEZlWGW1+ba&#10;Fpub0kSNPv1EEFwezs/HmS2CqcWVWldZVjBIUhDEudUVFwoO++/+BITzyBpry6TgTg4W84/ODDNt&#10;b/xD150vRBxhl6GC0vsmk9LlJRl0iW2Io3eyrUEfZVtI3eItjptaDtN0LA1WHAklNvRVUn7eXUyE&#10;TEIYPY57R7Rd3UPx92v9ZqlUrxs+pyA8Bf8Ov9prrWAEzyvxBs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FjxTBAAAA2gAAAA8AAAAAAAAAAAAAAAAAmAIAAGRycy9kb3du&#10;cmV2LnhtbFBLBQYAAAAABAAEAPUAAACGAwAAAAA=&#10;" strokeweight="2.25pt">
                  <v:shadow on="t" opacity=".5" offset=",3pt"/>
                  <v:textbox>
                    <w:txbxContent>
                      <w:p w:rsidR="001331E4" w:rsidRPr="00804DF0" w:rsidRDefault="001331E4" w:rsidP="00A427CE">
                        <w:pPr>
                          <w:spacing w:before="0"/>
                          <w:jc w:val="center"/>
                          <w:rPr>
                            <w:b/>
                            <w:sz w:val="20"/>
                          </w:rPr>
                        </w:pPr>
                        <w:r w:rsidRPr="00804DF0">
                          <w:rPr>
                            <w:b/>
                            <w:sz w:val="20"/>
                          </w:rPr>
                          <w:t>Bước 2:</w:t>
                        </w:r>
                      </w:p>
                      <w:p w:rsidR="001331E4" w:rsidRPr="00804DF0" w:rsidRDefault="001331E4" w:rsidP="00A427CE">
                        <w:pPr>
                          <w:spacing w:before="0"/>
                          <w:jc w:val="center"/>
                          <w:rPr>
                            <w:sz w:val="20"/>
                          </w:rPr>
                        </w:pPr>
                        <w:r w:rsidRPr="00804DF0">
                          <w:rPr>
                            <w:sz w:val="20"/>
                          </w:rPr>
                          <w:t>Lập đề cương sơ bộ</w:t>
                        </w:r>
                      </w:p>
                      <w:p w:rsidR="001331E4" w:rsidRPr="00804DF0" w:rsidRDefault="001331E4" w:rsidP="00A427CE">
                        <w:pPr>
                          <w:spacing w:before="0"/>
                          <w:jc w:val="center"/>
                          <w:rPr>
                            <w:sz w:val="20"/>
                          </w:rPr>
                        </w:pPr>
                        <w:r w:rsidRPr="00804DF0">
                          <w:rPr>
                            <w:sz w:val="20"/>
                          </w:rPr>
                          <w:t>(</w:t>
                        </w:r>
                        <w:proofErr w:type="gramStart"/>
                        <w:r w:rsidRPr="00804DF0">
                          <w:rPr>
                            <w:sz w:val="20"/>
                          </w:rPr>
                          <w:t>trình</w:t>
                        </w:r>
                        <w:proofErr w:type="gramEnd"/>
                        <w:r w:rsidRPr="00804DF0">
                          <w:rPr>
                            <w:sz w:val="20"/>
                          </w:rPr>
                          <w:t xml:space="preserve"> bày sơ lược vấn đề nghiên cứu)</w:t>
                        </w:r>
                        <w:r>
                          <w:rPr>
                            <w:sz w:val="20"/>
                          </w:rPr>
                          <w:t>. Nếu được GVHD chấp thuận sinh viên tiếp tục làm đề cương chi tiết</w:t>
                        </w:r>
                      </w:p>
                    </w:txbxContent>
                  </v:textbox>
                </v:shape>
                <v:shape id="AutoShape 8" o:spid="_x0000_s1031" type="#_x0000_t32" style="position:absolute;left:36747;top:15824;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0" o:spid="_x0000_s1032" type="#_x0000_t32" style="position:absolute;left:36861;top:26676;width:51;height:21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1" o:spid="_x0000_s1033" type="#_x0000_t32" style="position:absolute;left:31419;top:41624;width:13;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2" o:spid="_x0000_s1034" type="#_x0000_t32" style="position:absolute;left:36855;top:33223;width:6;height:4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 o:spid="_x0000_s1035" type="#_x0000_t109" style="position:absolute;left:25615;top:37820;width:24143;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kFcMA&#10;AADbAAAADwAAAGRycy9kb3ducmV2LnhtbESPT4vCMBDF7wt+hzCCt22qiEg1igi7elnEPyx7HJux&#10;LTaT0kSN++mNIHib4b15vzfTeTC1uFLrKssK+kkKgji3uuJCwWH/9TkG4TyyxtoyKbiTg/ms8zHF&#10;TNsbb+m684WIIewyVFB632RSurwkgy6xDXHUTrY16OPaFlK3eIvhppaDNB1JgxVHQokNLUvKz7uL&#10;iZBxCMP/494RbVb3UPz9Wv/zrVSvGxYTEJ6Cf5tf12sd6/fh+Usc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OkFcMAAADbAAAADwAAAAAAAAAAAAAAAACYAgAAZHJzL2Rv&#10;d25yZXYueG1sUEsFBgAAAAAEAAQA9QAAAIgDAAAAAA==&#10;" strokeweight="2.25pt">
                  <v:shadow on="t" opacity=".5" offset=",3pt"/>
                  <v:textbox>
                    <w:txbxContent>
                      <w:p w:rsidR="001331E4" w:rsidRPr="009D7877" w:rsidRDefault="001331E4" w:rsidP="00A427CE">
                        <w:pPr>
                          <w:jc w:val="center"/>
                          <w:rPr>
                            <w:rFonts w:cs="Arial"/>
                            <w:b/>
                          </w:rPr>
                        </w:pPr>
                        <w:bookmarkStart w:id="18" w:name="OLE_LINK24"/>
                        <w:bookmarkStart w:id="19" w:name="OLE_LINK27"/>
                        <w:bookmarkStart w:id="20" w:name="_Hlk518080467"/>
                        <w:bookmarkStart w:id="21" w:name="OLE_LINK15"/>
                        <w:bookmarkStart w:id="22" w:name="OLE_LINK16"/>
                        <w:bookmarkStart w:id="23"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rsidR="001331E4" w:rsidRPr="003D0F21" w:rsidRDefault="001331E4" w:rsidP="00A427CE">
                        <w:pPr>
                          <w:jc w:val="center"/>
                          <w:rPr>
                            <w:rFonts w:cs="Arial"/>
                          </w:rPr>
                        </w:pPr>
                        <w:r>
                          <w:rPr>
                            <w:rFonts w:cs="Arial"/>
                          </w:rPr>
                          <w:t>Viết bản thảo (lần 2)</w:t>
                        </w:r>
                        <w:bookmarkEnd w:id="18"/>
                        <w:bookmarkEnd w:id="19"/>
                        <w:bookmarkEnd w:id="20"/>
                        <w:bookmarkEnd w:id="21"/>
                        <w:bookmarkEnd w:id="22"/>
                        <w:bookmarkEnd w:id="23"/>
                      </w:p>
                    </w:txbxContent>
                  </v:textbox>
                </v:shape>
                <v:shape id="AutoShape 14" o:spid="_x0000_s1036" type="#_x0000_t109" style="position:absolute;left:23812;top:57207;width:30189;height:8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6YsQA&#10;AADbAAAADwAAAGRycy9kb3ducmV2LnhtbESPQWvCQBCF74L/YZlCb2ZTKSVEVxHBtpdSGkU8jtkx&#10;CWZnQ3abrP313ULB2wzvzfveLNfBtGKg3jWWFTwlKQji0uqGKwWH/W6WgXAeWWNrmRTcyMF6NZ0s&#10;Mdd25C8aCl+JGMIuRwW1910upStrMugS2xFH7WJ7gz6ufSV1j2MMN62cp+mLNNhwJNTY0bam8lp8&#10;mwjJQnj+Oe8d0efbLVSno/Ufr0o9PoTNAoSn4O/m/+t3HevP4e+XOI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OmLEAAAA2wAAAA8AAAAAAAAAAAAAAAAAmAIAAGRycy9k&#10;b3ducmV2LnhtbFBLBQYAAAAABAAEAPUAAACJAwAAAAA=&#10;" strokeweight="2.25pt">
                  <v:shadow on="t" opacity=".5" offset=",3pt"/>
                  <v:textbox>
                    <w:txbxContent>
                      <w:p w:rsidR="001331E4" w:rsidRPr="00086AAC" w:rsidRDefault="001331E4"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rsidR="001331E4" w:rsidRPr="00086AAC" w:rsidRDefault="001331E4" w:rsidP="00086AAC">
                        <w:pPr>
                          <w:jc w:val="center"/>
                          <w:rPr>
                            <w:rFonts w:cs="Arial"/>
                            <w:szCs w:val="26"/>
                          </w:rPr>
                        </w:pPr>
                        <w:r w:rsidRPr="00086AAC">
                          <w:rPr>
                            <w:rFonts w:cs="Arial"/>
                            <w:szCs w:val="26"/>
                          </w:rPr>
                          <w:t>Hoàn c</w:t>
                        </w:r>
                        <w:r>
                          <w:rPr>
                            <w:rFonts w:cs="Arial"/>
                            <w:szCs w:val="26"/>
                          </w:rPr>
                          <w:t>hỉnh và nộp chuyên đề hoặc KLTN</w:t>
                        </w:r>
                      </w:p>
                    </w:txbxContent>
                  </v:textbox>
                </v:shape>
                <v:shape id="AutoShape 15" o:spid="_x0000_s1037" type="#_x0000_t109" style="position:absolute;left:29813;top:28822;width:14192;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ut8AA&#10;AADbAAAADwAAAGRycy9kb3ducmV2LnhtbERPzWqDQBC+F/IOywRyq6sJKa11EyQhJadCjA8wuFOV&#10;uLPirtG8fTdQ6G0+vt/J9rPpxJ0G11pWkEQxCOLK6pZrBeX19PoOwnlkjZ1lUvAgB/vd4iXDVNuJ&#10;L3QvfC1CCLsUFTTe96mUrmrIoItsTxy4HzsY9AEOtdQDTiHcdHIdx2/SYMuhocGeDg1Vt2I0Cuav&#10;4vs4TtpSXo5lX261tMmHUqvlnH+C8DT7f/Gf+6zD/A08fw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But8AAAADbAAAADwAAAAAAAAAAAAAAAACYAgAAZHJzL2Rvd25y&#10;ZXYueG1sUEsFBgAAAAAEAAQA9QAAAIUDAAAAAA==&#10;" strokecolor="#548dd4" strokeweight="1pt">
                  <v:stroke dashstyle="dash"/>
                  <v:shadow color="#868686"/>
                  <v:textbox>
                    <w:txbxContent>
                      <w:p w:rsidR="001331E4" w:rsidRPr="00311E00" w:rsidRDefault="001331E4" w:rsidP="00A427CE">
                        <w:pPr>
                          <w:jc w:val="center"/>
                          <w:rPr>
                            <w:rFonts w:cs="Arial"/>
                            <w:i/>
                            <w:sz w:val="22"/>
                          </w:rPr>
                        </w:pPr>
                        <w:r w:rsidRPr="00311E00">
                          <w:rPr>
                            <w:i/>
                            <w:sz w:val="22"/>
                          </w:rPr>
                          <w:t>GVHD nhận xét và yêu cầu chỉnh sửa</w:t>
                        </w:r>
                      </w:p>
                    </w:txbxContent>
                  </v:textbox>
                </v:shape>
                <v:shape id="AutoShape 16" o:spid="_x0000_s1038" type="#_x0000_t109" style="position:absolute;left:30581;top:48279;width:1418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2w8AA&#10;AADbAAAADwAAAGRycy9kb3ducmV2LnhtbERPzWqDQBC+F/IOywRyq6shKa11EyQhJadCjA8wuFOV&#10;uLPirtG8fTdQ6G0+vt/J9rPpxJ0G11pWkEQxCOLK6pZrBeX19PoOwnlkjZ1lUvAgB/vd4iXDVNuJ&#10;L3QvfC1CCLsUFTTe96mUrmrIoItsTxy4HzsY9AEOtdQDTiHcdHIdx2/SYMuhocGeDg1Vt2I0Cuav&#10;4vs4TtpSXo5lX261tMmHUqvlnH+C8DT7f/Gf+6zD/A08fw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n2w8AAAADbAAAADwAAAAAAAAAAAAAAAACYAgAAZHJzL2Rvd25y&#10;ZXYueG1sUEsFBgAAAAAEAAQA9QAAAIUDAAAAAA==&#10;" strokecolor="#548dd4" strokeweight="1pt">
                  <v:stroke dashstyle="dash"/>
                  <v:shadow color="#868686"/>
                  <v:textbox>
                    <w:txbxContent>
                      <w:p w:rsidR="001331E4" w:rsidRPr="00311E00" w:rsidRDefault="001331E4" w:rsidP="00A427CE">
                        <w:pPr>
                          <w:jc w:val="center"/>
                          <w:rPr>
                            <w:rFonts w:cs="Arial"/>
                            <w:i/>
                            <w:sz w:val="22"/>
                          </w:rPr>
                        </w:pPr>
                        <w:r w:rsidRPr="00311E00">
                          <w:rPr>
                            <w:i/>
                            <w:sz w:val="22"/>
                          </w:rPr>
                          <w:t>GVHD nhận xét và yêu cầu chỉnh sửa</w:t>
                        </w:r>
                      </w:p>
                    </w:txbxContent>
                  </v:textbox>
                </v:shape>
                <v:shape id="AutoShape 17" o:spid="_x0000_s1039" type="#_x0000_t32" style="position:absolute;left:37998;top:53867;width:19;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40" type="#_x0000_t109" style="position:absolute;left:29813;top:12287;width:14192;height:6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NL78A&#10;AADbAAAADwAAAGRycy9kb3ducmV2LnhtbERPS2rDMBDdB3oHMYXuYtmFhsSxHEJLQ1eFOD7AYE1s&#10;E2tkLPmT21eBQHfzeN/JDovpxESDay0rSKIYBHFldcu1gvLyvd6CcB5ZY2eZFNzJwSF/WWWYajvz&#10;mabC1yKEsEtRQeN9n0rpqoYMusj2xIG72sGgD3CopR5wDuGmk+9xvJEGWw4NDfb02VB1K0ajYDkV&#10;v1/jrC0dy7Hsyw8tbbJT6u11Oe5BeFr8v/jp/tFh/gYev4Q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80vvwAAANsAAAAPAAAAAAAAAAAAAAAAAJgCAABkcnMvZG93bnJl&#10;di54bWxQSwUGAAAAAAQABAD1AAAAhAMAAAAA&#10;" strokecolor="#548dd4" strokeweight="1pt">
                  <v:stroke dashstyle="dash"/>
                  <v:shadow color="#868686"/>
                  <v:textbox>
                    <w:txbxContent>
                      <w:p w:rsidR="001331E4" w:rsidRPr="00311E00" w:rsidRDefault="001331E4" w:rsidP="00A427CE">
                        <w:pPr>
                          <w:jc w:val="center"/>
                          <w:rPr>
                            <w:rFonts w:cs="Arial"/>
                            <w:i/>
                            <w:sz w:val="22"/>
                          </w:rPr>
                        </w:pPr>
                        <w:r w:rsidRPr="00311E00">
                          <w:rPr>
                            <w:i/>
                            <w:sz w:val="22"/>
                          </w:rPr>
                          <w:t>GVHD chấp thuận và bắt đầu làm bài</w:t>
                        </w:r>
                        <w:r>
                          <w:rPr>
                            <w:i/>
                            <w:sz w:val="22"/>
                          </w:rPr>
                          <w:t xml:space="preserve"> </w:t>
                        </w:r>
                      </w:p>
                    </w:txbxContent>
                  </v:textbox>
                </v:shape>
                <v:shape id="AutoShape 20" o:spid="_x0000_s1041" type="#_x0000_t32" style="position:absolute;left:37274;top:44570;width:25;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1" o:spid="_x0000_s1042" type="#_x0000_t32" style="position:absolute;left:36912;top:10140;width:51;height:21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3" o:spid="_x0000_s1043" type="#_x0000_t109" style="position:absolute;left:26144;top:20294;width:21578;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w38IA&#10;AADbAAAADwAAAGRycy9kb3ducmV2LnhtbESPS4vCMBSF94L/IVxhdppahkGqUUTwsRkGdRCX1+ba&#10;Fpub0kSN8+uNIMzycB4fZzILphY3al1lWcFwkIAgzq2uuFDwu1/2RyCcR9ZYWyYFD3Iwm3Y7E8y0&#10;vfOWbjtfiDjCLkMFpfdNJqXLSzLoBrYhjt7ZtgZ9lG0hdYv3OG5qmSbJlzRYcSSU2NCipPyyu5oI&#10;GYXw+XfaO6Kf9SMUx4P13yulPnphPgbhKfj/8Lu90QrSFF5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fDfwgAAANsAAAAPAAAAAAAAAAAAAAAAAJgCAABkcnMvZG93&#10;bnJldi54bWxQSwUGAAAAAAQABAD1AAAAhwMAAAAA&#10;" strokeweight="2.25pt">
                  <v:shadow on="t" opacity=".5" offset=",3pt"/>
                  <v:textbox>
                    <w:txbxContent>
                      <w:p w:rsidR="001331E4" w:rsidRDefault="001331E4"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rsidR="001331E4" w:rsidRDefault="001331E4" w:rsidP="00086AAC">
                        <w:pPr>
                          <w:pStyle w:val="NormalWeb"/>
                          <w:spacing w:before="120" w:beforeAutospacing="0" w:after="0" w:afterAutospacing="0"/>
                          <w:jc w:val="center"/>
                        </w:pPr>
                        <w:r>
                          <w:rPr>
                            <w:rFonts w:eastAsia="Times New Roman" w:cs="Arial"/>
                            <w:sz w:val="26"/>
                            <w:szCs w:val="26"/>
                          </w:rPr>
                          <w:t>Viết bản thảo (lần 1)</w:t>
                        </w:r>
                      </w:p>
                    </w:txbxContent>
                  </v:textbox>
                </v:shape>
                <w10:wrap type="tight"/>
              </v:group>
            </w:pict>
          </mc:Fallback>
        </mc:AlternateContent>
      </w:r>
    </w:p>
    <w:p w:rsidR="00311E00" w:rsidRPr="00860D10" w:rsidRDefault="00311E00" w:rsidP="00B0410E">
      <w:pPr>
        <w:spacing w:after="120"/>
        <w:ind w:firstLine="720"/>
        <w:rPr>
          <w:szCs w:val="26"/>
        </w:rPr>
      </w:pPr>
    </w:p>
    <w:p w:rsidR="00311E00" w:rsidRPr="00860D10" w:rsidRDefault="00C0745F" w:rsidP="001457F3">
      <w:pPr>
        <w:spacing w:after="120"/>
        <w:ind w:firstLine="720"/>
        <w:jc w:val="center"/>
        <w:rPr>
          <w:i/>
          <w:szCs w:val="26"/>
        </w:rPr>
      </w:pPr>
      <w:r w:rsidRPr="00860D10">
        <w:rPr>
          <w:i/>
          <w:szCs w:val="26"/>
        </w:rPr>
        <w:t>Quy trình thực hiện chuyên đề và KLTN</w:t>
      </w:r>
    </w:p>
    <w:p w:rsidR="00804DF0" w:rsidRPr="00860D10" w:rsidRDefault="00804DF0" w:rsidP="00757F4A">
      <w:pPr>
        <w:spacing w:before="0" w:after="120"/>
        <w:rPr>
          <w:b/>
          <w:szCs w:val="26"/>
        </w:rPr>
      </w:pPr>
      <w:bookmarkStart w:id="24" w:name="OLE_LINK14"/>
      <w:r w:rsidRPr="00860D10">
        <w:rPr>
          <w:b/>
          <w:szCs w:val="26"/>
        </w:rPr>
        <w:t xml:space="preserve">Bước 1: </w:t>
      </w:r>
      <w:bookmarkEnd w:id="24"/>
      <w:r w:rsidRPr="00860D10">
        <w:rPr>
          <w:szCs w:val="26"/>
        </w:rPr>
        <w:t>Lựa chọn đề tài</w:t>
      </w:r>
    </w:p>
    <w:p w:rsidR="00804DF0" w:rsidRPr="00860D10" w:rsidRDefault="00804DF0" w:rsidP="00695082">
      <w:pPr>
        <w:pStyle w:val="kiu2"/>
      </w:pPr>
      <w:r w:rsidRPr="00860D10">
        <w:t xml:space="preserve">Việc lựa chọn đề tài được tiến hành sau khi đã tìm hiểu kỹ về các nội dung thực tế tại đơn vị và có thể được tiến hành </w:t>
      </w:r>
      <w:proofErr w:type="gramStart"/>
      <w:r w:rsidRPr="00860D10">
        <w:t>theo</w:t>
      </w:r>
      <w:proofErr w:type="gramEnd"/>
      <w:r w:rsidRPr="00860D10">
        <w:t xml:space="preserve"> một trong các cách sau:</w:t>
      </w:r>
    </w:p>
    <w:p w:rsidR="00804DF0" w:rsidRPr="00860D10" w:rsidRDefault="00804DF0" w:rsidP="00695082">
      <w:pPr>
        <w:pStyle w:val="kiu2"/>
        <w:ind w:left="270"/>
      </w:pPr>
      <w:r w:rsidRPr="00860D10">
        <w:t>•</w:t>
      </w:r>
      <w:r w:rsidRPr="00860D10">
        <w:tab/>
        <w:t xml:space="preserve">Sinh viên thực tập tự chọn đề tài (Phải được sự đồng ý của </w:t>
      </w:r>
      <w:r w:rsidR="001331E4">
        <w:t>GVHD</w:t>
      </w:r>
      <w:r w:rsidRPr="00860D10">
        <w:t xml:space="preserve">). </w:t>
      </w:r>
      <w:proofErr w:type="gramStart"/>
      <w:r w:rsidRPr="00860D10">
        <w:t>Sinh viên tham</w:t>
      </w:r>
      <w:r w:rsidR="009D631B" w:rsidRPr="00860D10">
        <w:t xml:space="preserve"> khảo thêm phần “Các đề tài gợi ý</w:t>
      </w:r>
      <w:r w:rsidRPr="00860D10">
        <w:t xml:space="preserve">” </w:t>
      </w:r>
      <w:r w:rsidR="00086AAC" w:rsidRPr="00860D10">
        <w:t>ở phụ lục</w:t>
      </w:r>
      <w:r w:rsidR="00E122CC">
        <w:t xml:space="preserve"> 2</w:t>
      </w:r>
      <w:r w:rsidR="00086AAC" w:rsidRPr="00860D10">
        <w:t xml:space="preserve"> </w:t>
      </w:r>
      <w:r w:rsidRPr="00860D10">
        <w:t xml:space="preserve">để có ý tưởng về chủ đề định </w:t>
      </w:r>
      <w:r w:rsidRPr="00860D10">
        <w:lastRenderedPageBreak/>
        <w:t>nghiên cứu.</w:t>
      </w:r>
      <w:proofErr w:type="gramEnd"/>
      <w:r w:rsidRPr="00860D10">
        <w:t xml:space="preserve"> Khi chọn</w:t>
      </w:r>
      <w:r w:rsidR="009D631B" w:rsidRPr="00860D10">
        <w:t xml:space="preserve"> được chủ đề nghiên cứu</w:t>
      </w:r>
      <w:r w:rsidRPr="00860D10">
        <w:t xml:space="preserve">, sinh viên cần trao đổi với </w:t>
      </w:r>
      <w:r w:rsidR="001331E4">
        <w:t xml:space="preserve">GVHD </w:t>
      </w:r>
      <w:r w:rsidRPr="00860D10">
        <w:t>để tìm ra đề tài phù hợp với khả năng, sở thích của mình cũng như phù hợp với điều kiện thực tế của đơn vị mà sinh viên thực tập.</w:t>
      </w:r>
    </w:p>
    <w:p w:rsidR="00804DF0" w:rsidRPr="00860D10" w:rsidRDefault="00804DF0" w:rsidP="00695082">
      <w:pPr>
        <w:pStyle w:val="kiu2"/>
        <w:ind w:left="270"/>
      </w:pPr>
      <w:r w:rsidRPr="00860D10">
        <w:t>•</w:t>
      </w:r>
      <w:r w:rsidRPr="00860D10">
        <w:tab/>
      </w:r>
      <w:r w:rsidR="0074622B" w:rsidRPr="00860D10">
        <w:t>GVHD</w:t>
      </w:r>
      <w:r w:rsidRPr="00860D10">
        <w:t xml:space="preserve"> giao đề tài.</w:t>
      </w:r>
    </w:p>
    <w:p w:rsidR="00804DF0" w:rsidRPr="00860D10" w:rsidRDefault="00804DF0" w:rsidP="00695082">
      <w:pPr>
        <w:pStyle w:val="kiu2"/>
        <w:ind w:left="270"/>
      </w:pPr>
      <w:proofErr w:type="gramStart"/>
      <w:r w:rsidRPr="00860D10">
        <w:t>•</w:t>
      </w:r>
      <w:r w:rsidRPr="00860D10">
        <w:tab/>
        <w:t xml:space="preserve">Đơn vị thực tập giao đề tài (Phải được sự đồng ý của </w:t>
      </w:r>
      <w:r w:rsidR="0074622B" w:rsidRPr="00860D10">
        <w:t>GVHD</w:t>
      </w:r>
      <w:r w:rsidRPr="00860D10">
        <w:t>).</w:t>
      </w:r>
      <w:proofErr w:type="gramEnd"/>
    </w:p>
    <w:p w:rsidR="00804DF0" w:rsidRPr="00860D10" w:rsidRDefault="00804DF0" w:rsidP="00757F4A">
      <w:pPr>
        <w:spacing w:before="0" w:after="120"/>
        <w:rPr>
          <w:szCs w:val="26"/>
        </w:rPr>
      </w:pPr>
      <w:r w:rsidRPr="00860D10">
        <w:rPr>
          <w:b/>
          <w:szCs w:val="26"/>
        </w:rPr>
        <w:t xml:space="preserve">Bước 2: </w:t>
      </w:r>
      <w:r w:rsidRPr="00860D10">
        <w:rPr>
          <w:szCs w:val="26"/>
        </w:rPr>
        <w:t>Hoàn thành đề cương sơ bộ và đề cương chi tiết</w:t>
      </w:r>
    </w:p>
    <w:p w:rsidR="00804DF0" w:rsidRPr="00225F66" w:rsidRDefault="009D631B" w:rsidP="00695082">
      <w:pPr>
        <w:pStyle w:val="kiu2"/>
        <w:ind w:firstLine="720"/>
        <w:rPr>
          <w:color w:val="000000" w:themeColor="text1"/>
        </w:rPr>
      </w:pPr>
      <w:r w:rsidRPr="00225F66">
        <w:rPr>
          <w:color w:val="000000" w:themeColor="text1"/>
        </w:rPr>
        <w:t xml:space="preserve">Đề cương sơ bộ cho sinh viên và </w:t>
      </w:r>
      <w:r w:rsidR="0074622B" w:rsidRPr="00225F66">
        <w:rPr>
          <w:color w:val="000000" w:themeColor="text1"/>
        </w:rPr>
        <w:t>GVHD</w:t>
      </w:r>
      <w:r w:rsidRPr="00225F66">
        <w:rPr>
          <w:color w:val="000000" w:themeColor="text1"/>
        </w:rPr>
        <w:t xml:space="preserve"> thấy được khái quát nội dung của bài nghiên cứu để đánh giá nội dung đó có hợp lý hay không và có liên quan đến đề tài nghiên cứu hay không</w:t>
      </w:r>
      <w:r w:rsidR="00804DF0" w:rsidRPr="00225F66">
        <w:rPr>
          <w:color w:val="000000" w:themeColor="text1"/>
        </w:rPr>
        <w:t>. Đề cương sơ bộ</w:t>
      </w:r>
      <w:r w:rsidR="00B62CB3" w:rsidRPr="00225F66">
        <w:rPr>
          <w:color w:val="000000" w:themeColor="text1"/>
        </w:rPr>
        <w:t xml:space="preserve"> nhất thiết phải có sự chấp thuận</w:t>
      </w:r>
      <w:r w:rsidR="00804DF0" w:rsidRPr="00225F66">
        <w:rPr>
          <w:color w:val="000000" w:themeColor="text1"/>
        </w:rPr>
        <w:t xml:space="preserve"> của </w:t>
      </w:r>
      <w:r w:rsidR="00B62CB3" w:rsidRPr="00225F66">
        <w:rPr>
          <w:color w:val="000000" w:themeColor="text1"/>
        </w:rPr>
        <w:t xml:space="preserve">GVHD </w:t>
      </w:r>
      <w:r w:rsidR="00804DF0" w:rsidRPr="00225F66">
        <w:rPr>
          <w:color w:val="000000" w:themeColor="text1"/>
        </w:rPr>
        <w:t xml:space="preserve">thì sinh viên mới có thể làm tiếp các bước tiếp </w:t>
      </w:r>
      <w:proofErr w:type="gramStart"/>
      <w:r w:rsidR="00804DF0" w:rsidRPr="00225F66">
        <w:rPr>
          <w:color w:val="000000" w:themeColor="text1"/>
        </w:rPr>
        <w:t>theo</w:t>
      </w:r>
      <w:proofErr w:type="gramEnd"/>
      <w:r w:rsidR="00804DF0" w:rsidRPr="00225F66">
        <w:rPr>
          <w:color w:val="000000" w:themeColor="text1"/>
        </w:rPr>
        <w:t xml:space="preserve">, nếu </w:t>
      </w:r>
      <w:r w:rsidR="001331E4" w:rsidRPr="00225F66">
        <w:rPr>
          <w:color w:val="000000" w:themeColor="text1"/>
        </w:rPr>
        <w:t>GVHD</w:t>
      </w:r>
      <w:r w:rsidR="00804DF0" w:rsidRPr="00225F66">
        <w:rPr>
          <w:color w:val="000000" w:themeColor="text1"/>
        </w:rPr>
        <w:t xml:space="preserve"> vẫn chưa chấp </w:t>
      </w:r>
      <w:r w:rsidR="00B62CB3" w:rsidRPr="00225F66">
        <w:rPr>
          <w:color w:val="000000" w:themeColor="text1"/>
        </w:rPr>
        <w:t>thuận</w:t>
      </w:r>
      <w:r w:rsidR="00804DF0" w:rsidRPr="00225F66">
        <w:rPr>
          <w:color w:val="000000" w:themeColor="text1"/>
        </w:rPr>
        <w:t xml:space="preserve"> thì sinh viên phải sửa hay viết lại</w:t>
      </w:r>
      <w:r w:rsidRPr="00225F66">
        <w:rPr>
          <w:color w:val="000000" w:themeColor="text1"/>
        </w:rPr>
        <w:t xml:space="preserve"> đề cương sơ bộ theo yêu cầu của</w:t>
      </w:r>
      <w:r w:rsidR="00804DF0" w:rsidRPr="00225F66">
        <w:rPr>
          <w:color w:val="000000" w:themeColor="text1"/>
        </w:rPr>
        <w:t xml:space="preserve"> </w:t>
      </w:r>
      <w:r w:rsidR="00B62CB3" w:rsidRPr="00225F66">
        <w:rPr>
          <w:color w:val="000000" w:themeColor="text1"/>
        </w:rPr>
        <w:t>GVHD</w:t>
      </w:r>
      <w:r w:rsidR="00804DF0" w:rsidRPr="00225F66">
        <w:rPr>
          <w:color w:val="000000" w:themeColor="text1"/>
        </w:rPr>
        <w:t>.</w:t>
      </w:r>
    </w:p>
    <w:p w:rsidR="00804DF0" w:rsidRPr="00225F66" w:rsidRDefault="00EC17D0" w:rsidP="00695082">
      <w:pPr>
        <w:pStyle w:val="kiu2"/>
        <w:ind w:firstLine="720"/>
        <w:rPr>
          <w:color w:val="000000" w:themeColor="text1"/>
        </w:rPr>
      </w:pPr>
      <w:proofErr w:type="gramStart"/>
      <w:r w:rsidRPr="00225F66">
        <w:rPr>
          <w:color w:val="000000" w:themeColor="text1"/>
        </w:rPr>
        <w:t>Sau khi được giảng viên chấp thuận thì sinh viên tiếp tục làm đ</w:t>
      </w:r>
      <w:r w:rsidR="00804DF0" w:rsidRPr="00225F66">
        <w:rPr>
          <w:color w:val="000000" w:themeColor="text1"/>
        </w:rPr>
        <w:t>ề cương chi tiết</w:t>
      </w:r>
      <w:r w:rsidRPr="00225F66">
        <w:rPr>
          <w:color w:val="000000" w:themeColor="text1"/>
        </w:rPr>
        <w:t>.</w:t>
      </w:r>
      <w:proofErr w:type="gramEnd"/>
      <w:r w:rsidRPr="00225F66">
        <w:rPr>
          <w:color w:val="000000" w:themeColor="text1"/>
        </w:rPr>
        <w:t xml:space="preserve"> Đề cương</w:t>
      </w:r>
      <w:r w:rsidR="001331E4" w:rsidRPr="00225F66">
        <w:rPr>
          <w:color w:val="000000" w:themeColor="text1"/>
        </w:rPr>
        <w:t xml:space="preserve"> viết khoảng 04 trang; </w:t>
      </w:r>
      <w:r w:rsidR="00804DF0" w:rsidRPr="00225F66">
        <w:rPr>
          <w:color w:val="000000" w:themeColor="text1"/>
        </w:rPr>
        <w:t xml:space="preserve">gởi cho </w:t>
      </w:r>
      <w:r w:rsidR="00B62CB3" w:rsidRPr="00225F66">
        <w:rPr>
          <w:color w:val="000000" w:themeColor="text1"/>
        </w:rPr>
        <w:t xml:space="preserve">GVHD </w:t>
      </w:r>
      <w:r w:rsidR="00804DF0" w:rsidRPr="00225F66">
        <w:rPr>
          <w:color w:val="000000" w:themeColor="text1"/>
        </w:rPr>
        <w:t xml:space="preserve">góp ý và duyệt </w:t>
      </w:r>
    </w:p>
    <w:p w:rsidR="00804DF0" w:rsidRPr="00225F66" w:rsidRDefault="00804DF0" w:rsidP="00695082">
      <w:pPr>
        <w:pStyle w:val="kiu2"/>
        <w:ind w:firstLine="720"/>
        <w:rPr>
          <w:color w:val="000000" w:themeColor="text1"/>
        </w:rPr>
      </w:pPr>
      <w:r w:rsidRPr="00225F66">
        <w:rPr>
          <w:color w:val="000000" w:themeColor="text1"/>
        </w:rPr>
        <w:t>Bước này sinh viên</w:t>
      </w:r>
      <w:r w:rsidR="00EC17D0" w:rsidRPr="00225F66">
        <w:rPr>
          <w:color w:val="000000" w:themeColor="text1"/>
        </w:rPr>
        <w:t xml:space="preserve"> cần thực hiện các nhiệm vụ sau</w:t>
      </w:r>
      <w:r w:rsidRPr="00225F66">
        <w:rPr>
          <w:color w:val="000000" w:themeColor="text1"/>
        </w:rPr>
        <w:t xml:space="preserve">: </w:t>
      </w:r>
    </w:p>
    <w:p w:rsidR="00804DF0" w:rsidRPr="00225F66" w:rsidRDefault="00804DF0" w:rsidP="001331E4">
      <w:pPr>
        <w:pStyle w:val="kiu2"/>
        <w:ind w:firstLine="720"/>
        <w:rPr>
          <w:color w:val="000000" w:themeColor="text1"/>
        </w:rPr>
      </w:pPr>
      <w:r w:rsidRPr="00225F66">
        <w:rPr>
          <w:color w:val="000000" w:themeColor="text1"/>
        </w:rPr>
        <w:t>- Nghiên cứu tài liệu lý luận và thực tế ở cơ quan thực tập, các văn bản chính sách quy định của Nhà nước có liên quan đến đề tài nghiên cứu.</w:t>
      </w:r>
    </w:p>
    <w:p w:rsidR="00804DF0" w:rsidRPr="00225F66" w:rsidRDefault="00804DF0" w:rsidP="001331E4">
      <w:pPr>
        <w:pStyle w:val="kiu2"/>
        <w:ind w:firstLine="720"/>
        <w:rPr>
          <w:color w:val="000000" w:themeColor="text1"/>
        </w:rPr>
      </w:pPr>
      <w:r w:rsidRPr="00225F66">
        <w:rPr>
          <w:color w:val="000000" w:themeColor="text1"/>
        </w:rPr>
        <w:t xml:space="preserve">- Khảo sát, </w:t>
      </w:r>
      <w:proofErr w:type="gramStart"/>
      <w:r w:rsidRPr="00225F66">
        <w:rPr>
          <w:color w:val="000000" w:themeColor="text1"/>
        </w:rPr>
        <w:t>thu</w:t>
      </w:r>
      <w:proofErr w:type="gramEnd"/>
      <w:r w:rsidRPr="00225F66">
        <w:rPr>
          <w:color w:val="000000" w:themeColor="text1"/>
        </w:rPr>
        <w:t xml:space="preserve"> thập số liệu và tình hình thực tế.</w:t>
      </w:r>
    </w:p>
    <w:p w:rsidR="001457F3" w:rsidRPr="00860D10" w:rsidRDefault="00804DF0" w:rsidP="00757F4A">
      <w:pPr>
        <w:spacing w:before="0" w:after="120"/>
        <w:rPr>
          <w:szCs w:val="26"/>
        </w:rPr>
      </w:pPr>
      <w:r w:rsidRPr="00860D10">
        <w:rPr>
          <w:b/>
          <w:szCs w:val="26"/>
        </w:rPr>
        <w:t xml:space="preserve">Bước 3: </w:t>
      </w:r>
      <w:r w:rsidRPr="00860D10">
        <w:rPr>
          <w:szCs w:val="26"/>
        </w:rPr>
        <w:t xml:space="preserve">Viết bản thảo lần 1: </w:t>
      </w:r>
    </w:p>
    <w:p w:rsidR="00804DF0" w:rsidRPr="00860D10" w:rsidRDefault="00804DF0" w:rsidP="00695082">
      <w:pPr>
        <w:pStyle w:val="kiu2"/>
        <w:ind w:firstLine="720"/>
      </w:pPr>
      <w:proofErr w:type="gramStart"/>
      <w:r w:rsidRPr="00860D10">
        <w:t xml:space="preserve">Trên cơ sở của đề cương được </w:t>
      </w:r>
      <w:r w:rsidR="00B62CB3" w:rsidRPr="00860D10">
        <w:t>GVHD chấp thuận</w:t>
      </w:r>
      <w:r w:rsidRPr="00860D10">
        <w:t>, sinh viên tiến hành viết bản thảo.</w:t>
      </w:r>
      <w:proofErr w:type="gramEnd"/>
      <w:r w:rsidRPr="00860D10">
        <w:t xml:space="preserve"> Đầu tiên, sinh viên tiến hành nghiên cứu lý thuyết, tổng hợp và tìm hiểu xem về mặt cơ sở lý luận, các nhà khoa học, các nghiên cứu trước đây đã bàn luận như thế nào về vấn đề có liên quan đế</w:t>
      </w:r>
      <w:r w:rsidR="00023D05" w:rsidRPr="00860D10">
        <w:t>n</w:t>
      </w:r>
      <w:r w:rsidR="00B62CB3" w:rsidRPr="00860D10">
        <w:t xml:space="preserve"> đề tài</w:t>
      </w:r>
      <w:r w:rsidRPr="00860D10">
        <w:t>. Sau đó, dựa trên cơ sở lý luận, sinh viên tiến hành phân tích, đánh giá tình hình thực tế về đề tài nghiên cứu tại tổ chức cụ thể cũng như phân tích, chứng minh được những luận điểm nghiên cứu đặt ra bằng các kết quả được xử lý bằng những mô hình kinh tế lượng</w:t>
      </w:r>
      <w:r w:rsidR="00B62CB3" w:rsidRPr="00860D10">
        <w:t xml:space="preserve"> (nếu có thể)</w:t>
      </w:r>
      <w:r w:rsidRPr="00860D10">
        <w:t xml:space="preserve">. </w:t>
      </w:r>
      <w:proofErr w:type="gramStart"/>
      <w:r w:rsidRPr="00860D10">
        <w:t>Cuối cùng, trên cơ sở phân tích tình hình thực tế, thảo luận kết</w:t>
      </w:r>
      <w:r w:rsidR="00BF068E" w:rsidRPr="00860D10">
        <w:t xml:space="preserve"> quả, sinh viên có thể đề xuất </w:t>
      </w:r>
      <w:r w:rsidRPr="00860D10">
        <w:t>ra những giải pháp để cải thiện và giải quyết những tồn tại của hiện trạng.</w:t>
      </w:r>
      <w:proofErr w:type="gramEnd"/>
      <w:r w:rsidRPr="00860D10">
        <w:t xml:space="preserve"> </w:t>
      </w:r>
    </w:p>
    <w:p w:rsidR="001457F3" w:rsidRPr="00860D10" w:rsidRDefault="00804DF0" w:rsidP="00757F4A">
      <w:pPr>
        <w:spacing w:before="0" w:after="120"/>
        <w:rPr>
          <w:szCs w:val="26"/>
        </w:rPr>
      </w:pPr>
      <w:r w:rsidRPr="00860D10">
        <w:rPr>
          <w:b/>
          <w:szCs w:val="26"/>
        </w:rPr>
        <w:t>Bước 4:</w:t>
      </w:r>
      <w:r w:rsidRPr="00860D10">
        <w:rPr>
          <w:szCs w:val="26"/>
        </w:rPr>
        <w:t xml:space="preserve"> Viết bản thảo lần 2: </w:t>
      </w:r>
    </w:p>
    <w:p w:rsidR="00804DF0" w:rsidRPr="00860D10" w:rsidRDefault="001457F3" w:rsidP="00695082">
      <w:pPr>
        <w:pStyle w:val="kiu2"/>
        <w:ind w:firstLine="720"/>
      </w:pPr>
      <w:r w:rsidRPr="00860D10">
        <w:t>T</w:t>
      </w:r>
      <w:r w:rsidR="00804DF0" w:rsidRPr="00860D10">
        <w:t xml:space="preserve">heo yêu cầu của </w:t>
      </w:r>
      <w:r w:rsidR="001331E4">
        <w:t>GVHD</w:t>
      </w:r>
      <w:r w:rsidR="00804DF0" w:rsidRPr="00860D10">
        <w:t xml:space="preserve">, sinh viên tiến hành chỉnh sửa bản thảo lần 1, bổ sung thêm các phần nghiên cứu thêm </w:t>
      </w:r>
      <w:proofErr w:type="gramStart"/>
      <w:r w:rsidR="00804DF0" w:rsidRPr="00860D10">
        <w:t>theo</w:t>
      </w:r>
      <w:proofErr w:type="gramEnd"/>
      <w:r w:rsidR="00804DF0" w:rsidRPr="00860D10">
        <w:t xml:space="preserve"> yêu cầu của</w:t>
      </w:r>
      <w:r w:rsidR="00B62CB3" w:rsidRPr="00860D10">
        <w:t xml:space="preserve"> </w:t>
      </w:r>
      <w:r w:rsidR="00804DF0" w:rsidRPr="00860D10">
        <w:t xml:space="preserve">GVHD. </w:t>
      </w:r>
      <w:proofErr w:type="gramStart"/>
      <w:r w:rsidR="00804DF0" w:rsidRPr="00860D10">
        <w:t xml:space="preserve">Sau khi xong bản thảo, sinh viên trình bản thảo cho </w:t>
      </w:r>
      <w:r w:rsidR="00B62CB3" w:rsidRPr="00860D10">
        <w:t xml:space="preserve">GVHD </w:t>
      </w:r>
      <w:r w:rsidR="00804DF0" w:rsidRPr="00860D10">
        <w:t>đọc và nhận xét.</w:t>
      </w:r>
      <w:proofErr w:type="gramEnd"/>
    </w:p>
    <w:p w:rsidR="007315C1" w:rsidRPr="00860D10" w:rsidRDefault="007315C1" w:rsidP="00695082">
      <w:pPr>
        <w:pStyle w:val="kiu2"/>
        <w:ind w:firstLine="720"/>
      </w:pPr>
      <w:r w:rsidRPr="00860D10">
        <w:t xml:space="preserve">Thời gian biểu của bước 3 và 4 sẽ </w:t>
      </w:r>
      <w:r w:rsidR="007404F8">
        <w:t xml:space="preserve">tuân thủ </w:t>
      </w:r>
      <w:proofErr w:type="gramStart"/>
      <w:r w:rsidRPr="00860D10">
        <w:t>theo</w:t>
      </w:r>
      <w:proofErr w:type="gramEnd"/>
      <w:r w:rsidRPr="00860D10">
        <w:t xml:space="preserve"> lịch của GVHD</w:t>
      </w:r>
    </w:p>
    <w:p w:rsidR="00804DF0" w:rsidRPr="00860D10" w:rsidRDefault="00804DF0" w:rsidP="00757F4A">
      <w:pPr>
        <w:spacing w:before="0" w:after="120"/>
        <w:rPr>
          <w:szCs w:val="26"/>
        </w:rPr>
      </w:pPr>
      <w:r w:rsidRPr="00860D10">
        <w:rPr>
          <w:b/>
          <w:szCs w:val="26"/>
        </w:rPr>
        <w:t>Bước 5:</w:t>
      </w:r>
      <w:r w:rsidRPr="00860D10">
        <w:rPr>
          <w:szCs w:val="26"/>
        </w:rPr>
        <w:t xml:space="preserve"> Hoàn thành </w:t>
      </w:r>
      <w:r w:rsidR="00BF068E" w:rsidRPr="00860D10">
        <w:rPr>
          <w:szCs w:val="26"/>
        </w:rPr>
        <w:t>bài làm</w:t>
      </w:r>
    </w:p>
    <w:p w:rsidR="00804DF0" w:rsidRPr="00860D10" w:rsidRDefault="00804DF0" w:rsidP="00695082">
      <w:pPr>
        <w:pStyle w:val="kiu2"/>
        <w:ind w:firstLine="720"/>
      </w:pPr>
      <w:r w:rsidRPr="00860D10">
        <w:t>- Tiếp tục sửa chữa và hoàn thành chuyên đề. Hình thức trình bày của chuyên đề</w:t>
      </w:r>
      <w:r w:rsidR="00BF068E" w:rsidRPr="00860D10">
        <w:t xml:space="preserve"> và khóa luận</w:t>
      </w:r>
      <w:r w:rsidRPr="00860D10">
        <w:t xml:space="preserve"> phải </w:t>
      </w:r>
      <w:proofErr w:type="gramStart"/>
      <w:r w:rsidRPr="00860D10">
        <w:t>theo</w:t>
      </w:r>
      <w:proofErr w:type="gramEnd"/>
      <w:r w:rsidRPr="00860D10">
        <w:t xml:space="preserve"> đúng mẫu quy định. Chuyên đề phải có nhận xét và đóng </w:t>
      </w:r>
      <w:r w:rsidRPr="00860D10">
        <w:lastRenderedPageBreak/>
        <w:t>dấu của cơ quan thực tập về các mặt nội dung cũng như tinh thần, thái độ thực tập của sinh viên.</w:t>
      </w:r>
    </w:p>
    <w:p w:rsidR="00804DF0" w:rsidRPr="00860D10" w:rsidRDefault="00804DF0" w:rsidP="00695082">
      <w:pPr>
        <w:pStyle w:val="kiu2"/>
        <w:ind w:firstLine="720"/>
      </w:pPr>
      <w:r w:rsidRPr="00860D10">
        <w:t xml:space="preserve">- Bảo vệ chuyên đề trước cơ quan thực tế (nếu có yêu cầu) và chia </w:t>
      </w:r>
      <w:proofErr w:type="gramStart"/>
      <w:r w:rsidRPr="00860D10">
        <w:t>tay</w:t>
      </w:r>
      <w:proofErr w:type="gramEnd"/>
      <w:r w:rsidRPr="00860D10">
        <w:t xml:space="preserve"> cơ quan thực tập.</w:t>
      </w:r>
    </w:p>
    <w:p w:rsidR="00BF068E" w:rsidRPr="00860D10" w:rsidRDefault="00804DF0" w:rsidP="00695082">
      <w:pPr>
        <w:pStyle w:val="kiu2"/>
        <w:ind w:firstLine="720"/>
      </w:pPr>
      <w:r w:rsidRPr="00860D10">
        <w:t xml:space="preserve">- Nộp </w:t>
      </w:r>
      <w:r w:rsidR="00BF068E" w:rsidRPr="00860D10">
        <w:t xml:space="preserve">bài làm cho </w:t>
      </w:r>
      <w:r w:rsidR="00B62CB3" w:rsidRPr="00860D10">
        <w:t xml:space="preserve">GVHD </w:t>
      </w:r>
      <w:r w:rsidR="007315C1" w:rsidRPr="00860D10">
        <w:t>đúng thời hạn</w:t>
      </w:r>
      <w:r w:rsidR="00BF068E" w:rsidRPr="00860D10">
        <w:t>.</w:t>
      </w:r>
    </w:p>
    <w:p w:rsidR="00004D55" w:rsidRPr="00860D10" w:rsidRDefault="005B50CA" w:rsidP="00225F66">
      <w:pPr>
        <w:pStyle w:val="Heading1"/>
        <w:jc w:val="both"/>
      </w:pPr>
      <w:bookmarkStart w:id="25" w:name="_Toc517532010"/>
      <w:bookmarkStart w:id="26" w:name="_Toc521502797"/>
      <w:r w:rsidRPr="00860D10">
        <w:t>4</w:t>
      </w:r>
      <w:r w:rsidR="00574C85" w:rsidRPr="00860D10">
        <w:t>.</w:t>
      </w:r>
      <w:r w:rsidR="00004D55" w:rsidRPr="00860D10">
        <w:t xml:space="preserve"> Quy định đối vớ</w:t>
      </w:r>
      <w:r w:rsidR="0037743C" w:rsidRPr="00860D10">
        <w:t>i sinh viên và giảng</w:t>
      </w:r>
      <w:r w:rsidR="00004D55" w:rsidRPr="00860D10">
        <w:t xml:space="preserve"> viên</w:t>
      </w:r>
      <w:r w:rsidR="0037743C" w:rsidRPr="00860D10">
        <w:t xml:space="preserve"> hướng dẫn</w:t>
      </w:r>
      <w:bookmarkEnd w:id="25"/>
      <w:bookmarkEnd w:id="26"/>
    </w:p>
    <w:p w:rsidR="00004D55" w:rsidRPr="00860D10" w:rsidRDefault="00004D55" w:rsidP="001457F3">
      <w:pPr>
        <w:pStyle w:val="kiu2"/>
      </w:pPr>
      <w:r w:rsidRPr="00860D10">
        <w:rPr>
          <w:b/>
        </w:rPr>
        <w:t xml:space="preserve">          </w:t>
      </w:r>
      <w:r w:rsidRPr="00860D10">
        <w:rPr>
          <w:b/>
          <w:i/>
          <w:iCs/>
        </w:rPr>
        <w:t xml:space="preserve">Đối với sinh viên: </w:t>
      </w:r>
      <w:r w:rsidRPr="00860D10">
        <w:t>phải chấp hành nghiêm chỉnh nội quy, quy chế về thự</w:t>
      </w:r>
      <w:r w:rsidR="007404F8">
        <w:t xml:space="preserve">c tập và viết chuyên đề tốt nghiệp. Sinh viên cần tuân </w:t>
      </w:r>
      <w:proofErr w:type="gramStart"/>
      <w:r w:rsidR="007404F8">
        <w:t>theo</w:t>
      </w:r>
      <w:proofErr w:type="gramEnd"/>
      <w:r w:rsidRPr="00860D10">
        <w:t xml:space="preserve"> sự hướng dẫn trực tiếp của </w:t>
      </w:r>
      <w:r w:rsidR="001331E4">
        <w:t>GVHD</w:t>
      </w:r>
      <w:r w:rsidRPr="00860D10">
        <w:t xml:space="preserve">, xây dựng thời gian biểu thực tập, viết nhật ký thực tập và chủ động thực hiện tốt nhiệm vụ của mình. </w:t>
      </w:r>
    </w:p>
    <w:p w:rsidR="00004D55" w:rsidRPr="00860D10" w:rsidRDefault="00004D55" w:rsidP="001457F3">
      <w:pPr>
        <w:pStyle w:val="kiu2"/>
      </w:pPr>
      <w:r w:rsidRPr="00860D10">
        <w:t xml:space="preserve">           </w:t>
      </w:r>
      <w:proofErr w:type="gramStart"/>
      <w:r w:rsidR="007315C1" w:rsidRPr="00860D10">
        <w:t>Nộp bài là</w:t>
      </w:r>
      <w:r w:rsidR="00932D17" w:rsidRPr="00860D10">
        <w:t xml:space="preserve">m </w:t>
      </w:r>
      <w:r w:rsidRPr="00860D10">
        <w:t>đúng hạn, quá thời hạn quy định sinh viên không nộp bài thì sẽ bị điểm 0 cho chuyên đề</w:t>
      </w:r>
      <w:r w:rsidR="007404F8">
        <w:t xml:space="preserve"> và KLTN</w:t>
      </w:r>
      <w:r w:rsidRPr="00860D10">
        <w:t>.</w:t>
      </w:r>
      <w:proofErr w:type="gramEnd"/>
    </w:p>
    <w:p w:rsidR="00004D55" w:rsidRPr="00860D10" w:rsidRDefault="00004D55" w:rsidP="00EF62CC">
      <w:pPr>
        <w:pStyle w:val="kiu2"/>
        <w:ind w:firstLine="720"/>
      </w:pPr>
      <w:r w:rsidRPr="00860D10">
        <w:rPr>
          <w:b/>
          <w:i/>
        </w:rPr>
        <w:t xml:space="preserve">Đối với </w:t>
      </w:r>
      <w:r w:rsidR="007477F6" w:rsidRPr="00860D10">
        <w:rPr>
          <w:b/>
          <w:i/>
        </w:rPr>
        <w:t>giảng viên</w:t>
      </w:r>
      <w:r w:rsidRPr="00860D10">
        <w:rPr>
          <w:b/>
          <w:i/>
        </w:rPr>
        <w:t xml:space="preserve"> hướng dẫn: </w:t>
      </w:r>
      <w:r w:rsidRPr="00860D10">
        <w:t xml:space="preserve">thay mặt Khoa và Bộ môn quản lý trực tiếp về thời gian và nội dung thực tập của sinh viên. </w:t>
      </w:r>
      <w:proofErr w:type="gramStart"/>
      <w:r w:rsidRPr="00860D10">
        <w:t xml:space="preserve">Các kế hoạch chi tiết và đột xuất liên quan đến thực tập của Khoa sẽ được triển khai qua </w:t>
      </w:r>
      <w:r w:rsidR="00B62CB3" w:rsidRPr="00860D10">
        <w:t>GVHD</w:t>
      </w:r>
      <w:r w:rsidRPr="00860D10">
        <w:t>.</w:t>
      </w:r>
      <w:proofErr w:type="gramEnd"/>
    </w:p>
    <w:p w:rsidR="00004D55" w:rsidRPr="00860D10" w:rsidRDefault="00004D55" w:rsidP="001457F3">
      <w:pPr>
        <w:pStyle w:val="kiu2"/>
      </w:pPr>
      <w:r w:rsidRPr="00860D10">
        <w:tab/>
      </w:r>
      <w:proofErr w:type="gramStart"/>
      <w:r w:rsidRPr="00860D10">
        <w:t>Nhà trường cùng Khoa có kế hoạch kiểm tra đột xuất các nhóm và cá nhân về tình hình thực hiện kế hoạch thực tập.</w:t>
      </w:r>
      <w:proofErr w:type="gramEnd"/>
      <w:r w:rsidRPr="00860D10">
        <w:t xml:space="preserve"> Mọi </w:t>
      </w:r>
      <w:proofErr w:type="gramStart"/>
      <w:r w:rsidRPr="00860D10">
        <w:t>vi</w:t>
      </w:r>
      <w:proofErr w:type="gramEnd"/>
      <w:r w:rsidRPr="00860D10">
        <w:t xml:space="preserve"> phạm quy chế thực tập của sinh viên và </w:t>
      </w:r>
      <w:r w:rsidR="007477F6" w:rsidRPr="00860D10">
        <w:t>giảng viên</w:t>
      </w:r>
      <w:r w:rsidRPr="00860D10">
        <w:t xml:space="preserve"> đều được xử lý theo quy chế hiện hành của Trường và Bộ Giáo dục và Đào tạo.          </w:t>
      </w:r>
    </w:p>
    <w:p w:rsidR="00F12800" w:rsidRPr="00860D10" w:rsidRDefault="005B50CA" w:rsidP="00225F66">
      <w:pPr>
        <w:pStyle w:val="Heading1"/>
        <w:jc w:val="both"/>
      </w:pPr>
      <w:bookmarkStart w:id="27" w:name="_Toc517532011"/>
      <w:bookmarkStart w:id="28" w:name="_Toc521502798"/>
      <w:r w:rsidRPr="00860D10">
        <w:t>5</w:t>
      </w:r>
      <w:r w:rsidR="00F12800" w:rsidRPr="00860D10">
        <w:t>.</w:t>
      </w:r>
      <w:r w:rsidR="004D601A" w:rsidRPr="00860D10">
        <w:t xml:space="preserve"> Kết cấu</w:t>
      </w:r>
      <w:r w:rsidR="00F12800" w:rsidRPr="00860D10">
        <w:t xml:space="preserve"> chuyên đề và khóa luận tốt nghiệp</w:t>
      </w:r>
      <w:bookmarkEnd w:id="27"/>
      <w:bookmarkEnd w:id="28"/>
    </w:p>
    <w:p w:rsidR="00F12800" w:rsidRPr="00860D10" w:rsidRDefault="007315C1" w:rsidP="001457F3">
      <w:pPr>
        <w:pStyle w:val="kiu2"/>
        <w:ind w:firstLine="720"/>
      </w:pPr>
      <w:bookmarkStart w:id="29" w:name="_Toc517532012"/>
      <w:r w:rsidRPr="00860D10">
        <w:t xml:space="preserve">Tùy </w:t>
      </w:r>
      <w:proofErr w:type="gramStart"/>
      <w:r w:rsidRPr="00860D10">
        <w:t>theo</w:t>
      </w:r>
      <w:proofErr w:type="gramEnd"/>
      <w:r w:rsidR="005F6C8F">
        <w:t xml:space="preserve"> hướng chọn đề tài</w:t>
      </w:r>
      <w:r w:rsidR="009F7738" w:rsidRPr="00860D10">
        <w:t xml:space="preserve"> của</w:t>
      </w:r>
      <w:r w:rsidRPr="00860D10">
        <w:t xml:space="preserve"> sinh viên mà bài làm của sinh viên sẽ có kết cấu nội dung và trình bày theo quy</w:t>
      </w:r>
      <w:r w:rsidR="00F12800" w:rsidRPr="00860D10">
        <w:t xml:space="preserve"> định</w:t>
      </w:r>
      <w:r w:rsidRPr="00860D10">
        <w:t xml:space="preserve"> như sau</w:t>
      </w:r>
      <w:bookmarkEnd w:id="29"/>
      <w:r w:rsidRPr="00860D10">
        <w:t>:</w:t>
      </w:r>
    </w:p>
    <w:p w:rsidR="00F12800" w:rsidRPr="005F6C8F" w:rsidRDefault="005B50CA" w:rsidP="007404F8">
      <w:pPr>
        <w:pStyle w:val="Heading2"/>
        <w:spacing w:line="312" w:lineRule="auto"/>
        <w:rPr>
          <w:color w:val="auto"/>
        </w:rPr>
      </w:pPr>
      <w:bookmarkStart w:id="30" w:name="_Toc517532013"/>
      <w:bookmarkStart w:id="31" w:name="_Toc521502799"/>
      <w:r w:rsidRPr="00860D10">
        <w:rPr>
          <w:color w:val="auto"/>
        </w:rPr>
        <w:t>5</w:t>
      </w:r>
      <w:r w:rsidR="00F422E7" w:rsidRPr="00860D10">
        <w:rPr>
          <w:color w:val="auto"/>
        </w:rPr>
        <w:t xml:space="preserve">.1 </w:t>
      </w:r>
      <w:bookmarkEnd w:id="30"/>
      <w:r w:rsidR="005F6C8F" w:rsidRPr="005F6C8F">
        <w:rPr>
          <w:color w:val="auto"/>
        </w:rPr>
        <w:t>Đối với sinh viên lựa chọn đề tài theo hướng nghiên cứu</w:t>
      </w:r>
      <w:bookmarkEnd w:id="31"/>
    </w:p>
    <w:p w:rsidR="008D7D97" w:rsidRDefault="008D7D97" w:rsidP="007404F8">
      <w:pPr>
        <w:pStyle w:val="kiu2"/>
        <w:ind w:firstLine="720"/>
      </w:pPr>
      <w:r w:rsidRPr="00860D10">
        <w:t xml:space="preserve">Đối với chuyên đề và </w:t>
      </w:r>
      <w:r w:rsidR="007404F8">
        <w:t>KLTN</w:t>
      </w:r>
      <w:r w:rsidR="003512D8">
        <w:t xml:space="preserve"> được viết </w:t>
      </w:r>
      <w:proofErr w:type="gramStart"/>
      <w:r w:rsidR="003512D8">
        <w:t>theo</w:t>
      </w:r>
      <w:proofErr w:type="gramEnd"/>
      <w:r w:rsidR="003512D8">
        <w:t xml:space="preserve"> hướng</w:t>
      </w:r>
      <w:r w:rsidRPr="00860D10">
        <w:t xml:space="preserve"> này sẽ được trình bày </w:t>
      </w:r>
      <w:r w:rsidR="00A427CE" w:rsidRPr="00860D10">
        <w:t xml:space="preserve">theo thứ tự </w:t>
      </w:r>
      <w:r w:rsidRPr="00860D10">
        <w:t>như sau:</w:t>
      </w:r>
    </w:p>
    <w:p w:rsidR="007A4DB5" w:rsidRPr="00860D10" w:rsidRDefault="001331E4" w:rsidP="00A40D53">
      <w:pPr>
        <w:ind w:firstLine="567"/>
      </w:pPr>
      <w:r>
        <w:t>T</w:t>
      </w:r>
      <w:r w:rsidR="007A4DB5" w:rsidRPr="00860D10">
        <w:t>rang bìa (</w:t>
      </w:r>
      <w:proofErr w:type="gramStart"/>
      <w:r w:rsidR="007A4DB5" w:rsidRPr="00860D10">
        <w:t>theo</w:t>
      </w:r>
      <w:proofErr w:type="gramEnd"/>
      <w:r w:rsidR="007A4DB5" w:rsidRPr="00860D10">
        <w:t xml:space="preserve"> mẫu)</w:t>
      </w:r>
    </w:p>
    <w:p w:rsidR="007A4DB5" w:rsidRPr="00860D10" w:rsidRDefault="007A4DB5" w:rsidP="00A40D53">
      <w:pPr>
        <w:ind w:firstLine="567"/>
      </w:pPr>
      <w:r w:rsidRPr="00860D10">
        <w:t>Trang phụ bìa (</w:t>
      </w:r>
      <w:proofErr w:type="gramStart"/>
      <w:r w:rsidRPr="00860D10">
        <w:t>theo</w:t>
      </w:r>
      <w:proofErr w:type="gramEnd"/>
      <w:r w:rsidRPr="00860D10">
        <w:t xml:space="preserve"> mẫu)</w:t>
      </w:r>
    </w:p>
    <w:p w:rsidR="007A4DB5" w:rsidRPr="00860D10" w:rsidRDefault="007A4DB5" w:rsidP="00A40D53">
      <w:pPr>
        <w:ind w:firstLine="567"/>
      </w:pPr>
      <w:r w:rsidRPr="00860D10">
        <w:t>Trang “Lời cam đoan” (đối với khóa luận tốt nghiệp)</w:t>
      </w:r>
    </w:p>
    <w:p w:rsidR="007A4DB5" w:rsidRPr="00860D10" w:rsidRDefault="007A4DB5" w:rsidP="00A40D53">
      <w:pPr>
        <w:ind w:firstLine="567"/>
      </w:pPr>
      <w:r w:rsidRPr="00860D10">
        <w:t xml:space="preserve">Trang “Nhận xét của </w:t>
      </w:r>
      <w:r w:rsidR="007477F6" w:rsidRPr="00860D10">
        <w:t>giảng viên</w:t>
      </w:r>
      <w:r w:rsidRPr="00860D10">
        <w:t xml:space="preserve"> hướng dẫn” </w:t>
      </w:r>
    </w:p>
    <w:p w:rsidR="007A4DB5" w:rsidRPr="00860D10" w:rsidRDefault="007A4DB5" w:rsidP="00A40D53">
      <w:pPr>
        <w:ind w:firstLine="567"/>
      </w:pPr>
      <w:r w:rsidRPr="00860D10">
        <w:t xml:space="preserve">Trang “Nhận xét của </w:t>
      </w:r>
      <w:r w:rsidR="007477F6" w:rsidRPr="00860D10">
        <w:t>giảng viên</w:t>
      </w:r>
      <w:r w:rsidRPr="00860D10">
        <w:t xml:space="preserve"> vấn đáp</w:t>
      </w:r>
      <w:r w:rsidR="00DC285B">
        <w:t>/phản biện</w:t>
      </w:r>
      <w:r w:rsidRPr="00860D10">
        <w:t>”</w:t>
      </w:r>
    </w:p>
    <w:p w:rsidR="007A4DB5" w:rsidRPr="00860D10" w:rsidRDefault="007A4DB5" w:rsidP="00A40D53">
      <w:pPr>
        <w:ind w:firstLine="567"/>
      </w:pPr>
      <w:r w:rsidRPr="00860D10">
        <w:t xml:space="preserve">Trang “Mục </w:t>
      </w:r>
      <w:proofErr w:type="gramStart"/>
      <w:r w:rsidRPr="00860D10">
        <w:t>lục ”</w:t>
      </w:r>
      <w:proofErr w:type="gramEnd"/>
    </w:p>
    <w:p w:rsidR="007A4DB5" w:rsidRPr="00860D10" w:rsidRDefault="007A4DB5" w:rsidP="00A40D53">
      <w:pPr>
        <w:ind w:firstLine="567"/>
      </w:pPr>
      <w:r w:rsidRPr="00860D10">
        <w:t xml:space="preserve">Trang “Danh mục các ký hiệu, chữ viết </w:t>
      </w:r>
      <w:proofErr w:type="gramStart"/>
      <w:r w:rsidRPr="00860D10">
        <w:t>tắt ”</w:t>
      </w:r>
      <w:proofErr w:type="gramEnd"/>
    </w:p>
    <w:p w:rsidR="007A4DB5" w:rsidRPr="00860D10" w:rsidRDefault="007A4DB5" w:rsidP="00A40D53">
      <w:pPr>
        <w:ind w:firstLine="567"/>
      </w:pPr>
      <w:r w:rsidRPr="00860D10">
        <w:t xml:space="preserve">Trang “Danh sách các bảng sử </w:t>
      </w:r>
      <w:proofErr w:type="gramStart"/>
      <w:r w:rsidRPr="00860D10">
        <w:t>dụng ”</w:t>
      </w:r>
      <w:proofErr w:type="gramEnd"/>
    </w:p>
    <w:p w:rsidR="007A4DB5" w:rsidRPr="00860D10" w:rsidRDefault="007A4DB5" w:rsidP="00A40D53">
      <w:pPr>
        <w:ind w:firstLine="567"/>
      </w:pPr>
      <w:r w:rsidRPr="00860D10">
        <w:t xml:space="preserve">Trang “Danh sách các biểu đồ, đồ thị, sơ đồ, hình </w:t>
      </w:r>
      <w:proofErr w:type="gramStart"/>
      <w:r w:rsidRPr="00860D10">
        <w:t>ảnh ”</w:t>
      </w:r>
      <w:proofErr w:type="gramEnd"/>
    </w:p>
    <w:p w:rsidR="004A6245" w:rsidRDefault="004A6245" w:rsidP="00A40D53">
      <w:pPr>
        <w:pStyle w:val="Heading4"/>
        <w:numPr>
          <w:ilvl w:val="0"/>
          <w:numId w:val="0"/>
        </w:numPr>
        <w:ind w:left="720" w:hanging="360"/>
      </w:pPr>
      <w:bookmarkStart w:id="32" w:name="_Toc517532014"/>
      <w:r w:rsidRPr="00860D10">
        <w:lastRenderedPageBreak/>
        <w:t xml:space="preserve">Chương </w:t>
      </w:r>
      <w:bookmarkEnd w:id="32"/>
      <w:r w:rsidR="00F90335" w:rsidRPr="00860D10">
        <w:t>1: Giới thiệu</w:t>
      </w:r>
    </w:p>
    <w:p w:rsidR="00F45A5C" w:rsidRPr="00F45A5C" w:rsidRDefault="00F45A5C" w:rsidP="00F45A5C">
      <w:pPr>
        <w:spacing w:line="312" w:lineRule="auto"/>
        <w:ind w:left="547"/>
      </w:pPr>
      <w:r>
        <w:t>Trong chương này, sinh viên cần trình bày một số nội dung sau:</w:t>
      </w:r>
    </w:p>
    <w:p w:rsidR="00F45A5C" w:rsidRPr="00F45A5C" w:rsidRDefault="00F45A5C" w:rsidP="00F45A5C">
      <w:pPr>
        <w:numPr>
          <w:ilvl w:val="0"/>
          <w:numId w:val="10"/>
        </w:numPr>
        <w:spacing w:before="0" w:line="312" w:lineRule="auto"/>
        <w:ind w:left="907"/>
        <w:jc w:val="left"/>
        <w:rPr>
          <w:szCs w:val="26"/>
        </w:rPr>
      </w:pPr>
      <w:r w:rsidRPr="00F45A5C">
        <w:rPr>
          <w:szCs w:val="26"/>
        </w:rPr>
        <w:t>Tính cấp thiết của đề tài</w:t>
      </w:r>
    </w:p>
    <w:p w:rsidR="00F45A5C" w:rsidRPr="00F45A5C" w:rsidRDefault="00F45A5C" w:rsidP="00F45A5C">
      <w:pPr>
        <w:numPr>
          <w:ilvl w:val="0"/>
          <w:numId w:val="10"/>
        </w:numPr>
        <w:spacing w:before="0" w:line="312" w:lineRule="auto"/>
        <w:ind w:left="907"/>
        <w:jc w:val="left"/>
        <w:rPr>
          <w:szCs w:val="26"/>
        </w:rPr>
      </w:pPr>
      <w:r w:rsidRPr="00F45A5C">
        <w:rPr>
          <w:szCs w:val="26"/>
        </w:rPr>
        <w:t>Mục tiêu nghiên cứu</w:t>
      </w:r>
    </w:p>
    <w:p w:rsidR="00F45A5C" w:rsidRPr="00F45A5C" w:rsidRDefault="00F45A5C" w:rsidP="00F45A5C">
      <w:pPr>
        <w:numPr>
          <w:ilvl w:val="0"/>
          <w:numId w:val="10"/>
        </w:numPr>
        <w:spacing w:before="0" w:line="312" w:lineRule="auto"/>
        <w:ind w:left="907"/>
        <w:jc w:val="left"/>
        <w:rPr>
          <w:szCs w:val="26"/>
        </w:rPr>
      </w:pPr>
      <w:r w:rsidRPr="00F45A5C">
        <w:rPr>
          <w:szCs w:val="26"/>
        </w:rPr>
        <w:t>Đối tượng và phạm vi nghiên cứu</w:t>
      </w:r>
    </w:p>
    <w:p w:rsidR="00F45A5C" w:rsidRPr="00F45A5C" w:rsidRDefault="00F45A5C" w:rsidP="00F45A5C">
      <w:pPr>
        <w:numPr>
          <w:ilvl w:val="0"/>
          <w:numId w:val="10"/>
        </w:numPr>
        <w:spacing w:before="0" w:line="312" w:lineRule="auto"/>
        <w:ind w:left="907"/>
        <w:jc w:val="left"/>
        <w:rPr>
          <w:szCs w:val="26"/>
        </w:rPr>
      </w:pPr>
      <w:r w:rsidRPr="00F45A5C">
        <w:rPr>
          <w:szCs w:val="26"/>
        </w:rPr>
        <w:t>Phương pháp nghiên cứu</w:t>
      </w:r>
    </w:p>
    <w:p w:rsidR="00F45A5C" w:rsidRPr="00F45A5C" w:rsidRDefault="00F45A5C" w:rsidP="00F45A5C">
      <w:pPr>
        <w:numPr>
          <w:ilvl w:val="0"/>
          <w:numId w:val="10"/>
        </w:numPr>
        <w:spacing w:before="0" w:line="312" w:lineRule="auto"/>
        <w:ind w:left="907"/>
        <w:jc w:val="left"/>
        <w:rPr>
          <w:szCs w:val="26"/>
        </w:rPr>
      </w:pPr>
      <w:r w:rsidRPr="00F45A5C">
        <w:rPr>
          <w:szCs w:val="26"/>
        </w:rPr>
        <w:t>Dự kiến những đóng góp của đề tài</w:t>
      </w:r>
    </w:p>
    <w:p w:rsidR="00F45A5C" w:rsidRPr="00F45A5C" w:rsidRDefault="00F45A5C" w:rsidP="00F45A5C">
      <w:pPr>
        <w:numPr>
          <w:ilvl w:val="0"/>
          <w:numId w:val="10"/>
        </w:numPr>
        <w:spacing w:before="0" w:line="312" w:lineRule="auto"/>
        <w:ind w:left="907"/>
        <w:jc w:val="left"/>
        <w:rPr>
          <w:szCs w:val="26"/>
        </w:rPr>
      </w:pPr>
      <w:r w:rsidRPr="00F45A5C">
        <w:rPr>
          <w:szCs w:val="26"/>
        </w:rPr>
        <w:t>Kết cấu của đề tài</w:t>
      </w:r>
    </w:p>
    <w:p w:rsidR="00F12800" w:rsidRPr="00860D10" w:rsidRDefault="004A6245" w:rsidP="001331E4">
      <w:pPr>
        <w:pStyle w:val="Heading4"/>
        <w:numPr>
          <w:ilvl w:val="0"/>
          <w:numId w:val="0"/>
        </w:numPr>
        <w:ind w:left="720" w:hanging="360"/>
      </w:pPr>
      <w:bookmarkStart w:id="33" w:name="_Toc517532018"/>
      <w:r w:rsidRPr="00860D10">
        <w:t xml:space="preserve">Chương 2: </w:t>
      </w:r>
      <w:r w:rsidR="00F12800" w:rsidRPr="00860D10">
        <w:t>Cơ sở lý luận</w:t>
      </w:r>
      <w:bookmarkEnd w:id="33"/>
    </w:p>
    <w:p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Tổng hợp các lý thuyết nền tảng giúp xây dựng mô hình nghiên cứu giúp đạt mục tiêu nghiên cứu.</w:t>
      </w:r>
    </w:p>
    <w:p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 xml:space="preserve">Tổng hợp các nghiên cứu thực nghiệm có liên quan tới mục tiêu nghiên cứu. </w:t>
      </w:r>
    </w:p>
    <w:p w:rsidR="00F12800" w:rsidRPr="00860D10" w:rsidRDefault="004A6245" w:rsidP="001331E4">
      <w:pPr>
        <w:pStyle w:val="Heading4"/>
        <w:numPr>
          <w:ilvl w:val="0"/>
          <w:numId w:val="0"/>
        </w:numPr>
        <w:ind w:left="720" w:hanging="360"/>
      </w:pPr>
      <w:bookmarkStart w:id="34" w:name="_Toc517532019"/>
      <w:r w:rsidRPr="00860D10">
        <w:t xml:space="preserve">Chương 3: </w:t>
      </w:r>
      <w:r w:rsidR="00F12800" w:rsidRPr="00860D10">
        <w:t>Phương pháp nghiên cứu</w:t>
      </w:r>
      <w:bookmarkEnd w:id="34"/>
    </w:p>
    <w:p w:rsidR="00F12800" w:rsidRPr="00860D10" w:rsidRDefault="00F12800" w:rsidP="001457F3">
      <w:pPr>
        <w:pStyle w:val="kiu2"/>
        <w:ind w:firstLine="720"/>
      </w:pPr>
      <w:r w:rsidRPr="00860D10">
        <w:t>Cần đề cập tới những thông tin cơ bản như (a) Khung phân tích; (b) Các mô hình kinh tế lượng để giải quyết mục tiêu nghiên cứu; (c) Mô tả chi tiết các biến số; (d) Mô tả phương pháp thu thập dữ liệu, kích thước mẫu, phương pháp lấy mẫu; (e) nguồn dữ liệu nếu là dữ liệu thứ cấp</w:t>
      </w:r>
    </w:p>
    <w:p w:rsidR="00F12800" w:rsidRPr="00860D10" w:rsidRDefault="004A6245" w:rsidP="00A40D53">
      <w:pPr>
        <w:pStyle w:val="Heading4"/>
        <w:numPr>
          <w:ilvl w:val="0"/>
          <w:numId w:val="0"/>
        </w:numPr>
        <w:ind w:left="720" w:hanging="360"/>
      </w:pPr>
      <w:bookmarkStart w:id="35" w:name="_Toc517532020"/>
      <w:r w:rsidRPr="00860D10">
        <w:t xml:space="preserve">Chương 4: </w:t>
      </w:r>
      <w:r w:rsidR="00F12800" w:rsidRPr="00860D10">
        <w:t>Kết quả nghiên cứu</w:t>
      </w:r>
      <w:r w:rsidRPr="00860D10">
        <w:t xml:space="preserve"> và thảo luận</w:t>
      </w:r>
      <w:bookmarkEnd w:id="35"/>
    </w:p>
    <w:p w:rsidR="00F12800" w:rsidRPr="00860D10" w:rsidRDefault="00F12800" w:rsidP="00833BAD">
      <w:pPr>
        <w:pStyle w:val="kiu2"/>
        <w:ind w:firstLine="720"/>
      </w:pPr>
      <w:proofErr w:type="gramStart"/>
      <w:r w:rsidRPr="00860D10">
        <w:t>Trong phần này những phân tích thống kê mô tả, hồi qui tuyến tính hay tổng quát hơn là những mô hình phân tích và dự báo dữ liệu sẽ được trình bày.</w:t>
      </w:r>
      <w:proofErr w:type="gramEnd"/>
      <w:r w:rsidRPr="00860D10">
        <w:t xml:space="preserve"> </w:t>
      </w:r>
      <w:proofErr w:type="gramStart"/>
      <w:r w:rsidRPr="00860D10">
        <w:t>Kết quả nghiên cứu sau cùng sẽ được trình bày ở đây.</w:t>
      </w:r>
      <w:proofErr w:type="gramEnd"/>
    </w:p>
    <w:p w:rsidR="004A6245" w:rsidRPr="00860D10" w:rsidRDefault="004A6245" w:rsidP="00A40D53">
      <w:pPr>
        <w:pStyle w:val="Heading4"/>
        <w:numPr>
          <w:ilvl w:val="0"/>
          <w:numId w:val="0"/>
        </w:numPr>
        <w:ind w:left="720" w:hanging="360"/>
      </w:pPr>
      <w:r w:rsidRPr="00860D10">
        <w:t>Chương 5: Kết luận và hàm ý chính sách</w:t>
      </w:r>
    </w:p>
    <w:p w:rsidR="00AC7B00" w:rsidRPr="00860D10" w:rsidRDefault="00AC7B00" w:rsidP="00833BAD">
      <w:pPr>
        <w:pStyle w:val="kiu2"/>
        <w:ind w:firstLine="720"/>
      </w:pPr>
      <w:proofErr w:type="gramStart"/>
      <w:r w:rsidRPr="00860D10">
        <w:t>Khẳng định lại mức độ giải quyết của câu hỏi nghiên cứu, chỉ ra những đóng góp bằng việc tóm tắt những điểm kết luận chính của bài nghiên cứu và trình bày những hạn chế, hướng phát triển của nghiên cứu.</w:t>
      </w:r>
      <w:proofErr w:type="gramEnd"/>
    </w:p>
    <w:p w:rsidR="00AC7B00" w:rsidRPr="00860D10" w:rsidRDefault="00AC7B00" w:rsidP="001457F3">
      <w:pPr>
        <w:pStyle w:val="kiu2"/>
        <w:ind w:firstLine="720"/>
      </w:pPr>
      <w:r w:rsidRPr="00860D10">
        <w:t>Phần hàm ý chính sách đề cập những khuyến nghị về mặt chính sách cho các cơ quan có thẩm quyền</w:t>
      </w:r>
      <w:r w:rsidR="00262C2E" w:rsidRPr="00860D10">
        <w:t xml:space="preserve"> hay khuyến nghị tới đối tượng khác có liên quan đến đề tài nghiên cứu như các doanh nghiệp, hệ thống ngân hàng, địa phương, người dân,…</w:t>
      </w:r>
    </w:p>
    <w:p w:rsidR="00F12800" w:rsidRPr="00860D10" w:rsidRDefault="00F12800" w:rsidP="00A40D53">
      <w:pPr>
        <w:pStyle w:val="Heading4"/>
        <w:numPr>
          <w:ilvl w:val="0"/>
          <w:numId w:val="0"/>
        </w:numPr>
        <w:ind w:left="720" w:hanging="294"/>
      </w:pPr>
      <w:bookmarkStart w:id="36" w:name="_Toc517532021"/>
      <w:bookmarkStart w:id="37" w:name="_Toc517532356"/>
      <w:r w:rsidRPr="00860D10">
        <w:t>Danh mục tài liệu tham khảo</w:t>
      </w:r>
      <w:bookmarkEnd w:id="36"/>
      <w:bookmarkEnd w:id="37"/>
    </w:p>
    <w:p w:rsidR="00426DF9" w:rsidRPr="00860D10" w:rsidRDefault="00BE3CD6" w:rsidP="00A40D53">
      <w:pPr>
        <w:pStyle w:val="Heading4"/>
        <w:numPr>
          <w:ilvl w:val="0"/>
          <w:numId w:val="0"/>
        </w:numPr>
        <w:ind w:left="720" w:hanging="294"/>
      </w:pPr>
      <w:r w:rsidRPr="00860D10">
        <w:t>Phụ lục</w:t>
      </w:r>
    </w:p>
    <w:p w:rsidR="00F12800" w:rsidRPr="005F6C8F" w:rsidRDefault="005B50CA" w:rsidP="0021317F">
      <w:pPr>
        <w:pStyle w:val="Heading2"/>
        <w:rPr>
          <w:color w:val="auto"/>
        </w:rPr>
      </w:pPr>
      <w:bookmarkStart w:id="38" w:name="_Toc517532022"/>
      <w:bookmarkStart w:id="39" w:name="_Toc521502800"/>
      <w:r w:rsidRPr="00860D10">
        <w:rPr>
          <w:color w:val="auto"/>
        </w:rPr>
        <w:t>5</w:t>
      </w:r>
      <w:r w:rsidR="00D15A89" w:rsidRPr="00860D10">
        <w:rPr>
          <w:color w:val="auto"/>
        </w:rPr>
        <w:t xml:space="preserve">.2 </w:t>
      </w:r>
      <w:bookmarkEnd w:id="38"/>
      <w:r w:rsidR="005F6C8F" w:rsidRPr="005F6C8F">
        <w:rPr>
          <w:color w:val="auto"/>
        </w:rPr>
        <w:t xml:space="preserve">Đối với sinh viên lựa chọn đề tài theo hướng </w:t>
      </w:r>
      <w:bookmarkEnd w:id="39"/>
      <w:r w:rsidR="00DC285B">
        <w:rPr>
          <w:color w:val="auto"/>
        </w:rPr>
        <w:t>ứng dụng</w:t>
      </w:r>
    </w:p>
    <w:p w:rsidR="00BE3CD6" w:rsidRPr="00860D10" w:rsidRDefault="00BE3CD6" w:rsidP="00455CF5">
      <w:pPr>
        <w:pStyle w:val="kiu2"/>
        <w:spacing w:before="120"/>
        <w:ind w:firstLine="720"/>
      </w:pPr>
      <w:r w:rsidRPr="00860D10">
        <w:t>Đối với chuyên đề và khóa luận</w:t>
      </w:r>
      <w:r w:rsidR="005F6C8F">
        <w:t xml:space="preserve"> tốt nghiệp được viết </w:t>
      </w:r>
      <w:proofErr w:type="gramStart"/>
      <w:r w:rsidR="005F6C8F">
        <w:t>theo</w:t>
      </w:r>
      <w:proofErr w:type="gramEnd"/>
      <w:r w:rsidR="005F6C8F">
        <w:t xml:space="preserve"> hướng này sẽ</w:t>
      </w:r>
      <w:r w:rsidRPr="00860D10">
        <w:t xml:space="preserve"> được trình bày </w:t>
      </w:r>
      <w:r w:rsidR="00F47C30" w:rsidRPr="00860D10">
        <w:t xml:space="preserve">theo thứ tự </w:t>
      </w:r>
      <w:r w:rsidRPr="00860D10">
        <w:t>như sau:</w:t>
      </w:r>
    </w:p>
    <w:p w:rsidR="00F12800" w:rsidRPr="00860D10" w:rsidRDefault="00F12800" w:rsidP="00A40D53">
      <w:pPr>
        <w:ind w:firstLine="567"/>
        <w:rPr>
          <w:lang w:val="vi-VN"/>
        </w:rPr>
      </w:pPr>
      <w:r w:rsidRPr="00860D10">
        <w:rPr>
          <w:lang w:val="vi-VN"/>
        </w:rPr>
        <w:t>Trang bìa (theo mẫu)</w:t>
      </w:r>
    </w:p>
    <w:p w:rsidR="00F12800" w:rsidRPr="00860D10" w:rsidRDefault="00F12800" w:rsidP="00A40D53">
      <w:pPr>
        <w:ind w:firstLine="567"/>
        <w:rPr>
          <w:lang w:val="vi-VN"/>
        </w:rPr>
      </w:pPr>
      <w:r w:rsidRPr="00860D10">
        <w:rPr>
          <w:lang w:val="vi-VN"/>
        </w:rPr>
        <w:t>Trang phụ bìa (theo mẫu)</w:t>
      </w:r>
    </w:p>
    <w:p w:rsidR="00F12800" w:rsidRPr="00860D10" w:rsidRDefault="00F12800" w:rsidP="00A40D53">
      <w:pPr>
        <w:ind w:firstLine="567"/>
        <w:rPr>
          <w:lang w:val="vi-VN"/>
        </w:rPr>
      </w:pPr>
      <w:r w:rsidRPr="00860D10">
        <w:rPr>
          <w:lang w:val="vi-VN"/>
        </w:rPr>
        <w:lastRenderedPageBreak/>
        <w:t xml:space="preserve">Trang “Lời cam đoan” (đối với </w:t>
      </w:r>
      <w:r w:rsidR="004E5CDB" w:rsidRPr="00860D10">
        <w:t>khóa luận</w:t>
      </w:r>
      <w:r w:rsidRPr="00860D10">
        <w:rPr>
          <w:lang w:val="vi-VN"/>
        </w:rPr>
        <w:t xml:space="preserve"> tốt nghiệp)</w:t>
      </w:r>
    </w:p>
    <w:p w:rsidR="00F12800" w:rsidRPr="00860D10" w:rsidRDefault="00F12800" w:rsidP="00A40D53">
      <w:pPr>
        <w:ind w:firstLine="567"/>
        <w:rPr>
          <w:lang w:val="vi-VN"/>
        </w:rPr>
      </w:pPr>
      <w:r w:rsidRPr="00860D10">
        <w:rPr>
          <w:lang w:val="vi-VN"/>
        </w:rPr>
        <w:t xml:space="preserve">Trang “Nhận xét của đơn vị thực tập” có dấu tròn </w:t>
      </w:r>
    </w:p>
    <w:p w:rsidR="00F12800" w:rsidRPr="00860D10" w:rsidRDefault="00F12800"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hướng dẫn” </w:t>
      </w:r>
    </w:p>
    <w:p w:rsidR="007A4DB5" w:rsidRPr="00860D10" w:rsidRDefault="007A4DB5"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w:t>
      </w:r>
      <w:r w:rsidRPr="00860D10">
        <w:t>vấn đáp</w:t>
      </w:r>
      <w:r w:rsidR="00DC285B">
        <w:t>/phản biện</w:t>
      </w:r>
      <w:r w:rsidRPr="00860D10">
        <w:rPr>
          <w:lang w:val="vi-VN"/>
        </w:rPr>
        <w:t>”</w:t>
      </w:r>
    </w:p>
    <w:p w:rsidR="00F12800" w:rsidRPr="00860D10" w:rsidRDefault="00F12800" w:rsidP="00A40D53">
      <w:pPr>
        <w:ind w:firstLine="567"/>
        <w:rPr>
          <w:lang w:val="vi-VN"/>
        </w:rPr>
      </w:pPr>
      <w:r w:rsidRPr="00860D10">
        <w:rPr>
          <w:lang w:val="vi-VN"/>
        </w:rPr>
        <w:t>Trang “Mục lục ”</w:t>
      </w:r>
    </w:p>
    <w:p w:rsidR="00F12800" w:rsidRPr="00860D10" w:rsidRDefault="00F12800" w:rsidP="00A40D53">
      <w:pPr>
        <w:ind w:firstLine="567"/>
        <w:rPr>
          <w:lang w:val="vi-VN"/>
        </w:rPr>
      </w:pPr>
      <w:r w:rsidRPr="00860D10">
        <w:rPr>
          <w:lang w:val="vi-VN"/>
        </w:rPr>
        <w:t>Trang “Danh mục các ký hiệu, chữ viết tắt ”</w:t>
      </w:r>
    </w:p>
    <w:p w:rsidR="00F12800" w:rsidRPr="00860D10" w:rsidRDefault="00F12800" w:rsidP="00A40D53">
      <w:pPr>
        <w:ind w:firstLine="567"/>
        <w:rPr>
          <w:lang w:val="vi-VN"/>
        </w:rPr>
      </w:pPr>
      <w:r w:rsidRPr="00860D10">
        <w:rPr>
          <w:lang w:val="vi-VN"/>
        </w:rPr>
        <w:t>Trang “Danh sách các bảng sử dụng ”</w:t>
      </w:r>
    </w:p>
    <w:p w:rsidR="00F12800" w:rsidRPr="00860D10" w:rsidRDefault="00F12800" w:rsidP="00A40D53">
      <w:pPr>
        <w:ind w:firstLine="567"/>
        <w:rPr>
          <w:lang w:val="vi-VN"/>
        </w:rPr>
      </w:pPr>
      <w:r w:rsidRPr="00860D10">
        <w:rPr>
          <w:lang w:val="vi-VN"/>
        </w:rPr>
        <w:t>Trang “Danh sách các biểu đồ, đồ thị, sơ đồ, hình ảnh ”</w:t>
      </w:r>
    </w:p>
    <w:p w:rsidR="00F12800" w:rsidRPr="00860D10" w:rsidRDefault="00F12800" w:rsidP="00A40D53">
      <w:pPr>
        <w:pStyle w:val="Heading4"/>
        <w:numPr>
          <w:ilvl w:val="0"/>
          <w:numId w:val="0"/>
        </w:numPr>
        <w:ind w:left="720" w:hanging="173"/>
      </w:pPr>
      <w:bookmarkStart w:id="40" w:name="_Toc517532023"/>
      <w:r w:rsidRPr="00860D10">
        <w:t>Lời mở đầu (2 – 3 trang)</w:t>
      </w:r>
      <w:bookmarkEnd w:id="40"/>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Đặt vấn đề, tầm quan trọng ý nghĩa của đề tài, lý do chọn đề tài</w:t>
      </w:r>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Mục tiêu nghiên cứu (các mục tiêu cụ thể đặt ra cần giải quyết trong đề tài)</w:t>
      </w:r>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Đối tượng và phạm vi nghiên cứu của đề tài</w:t>
      </w:r>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Phương pháp nghiên cứu (Phương pháp, cách thức thực hiện đề tài)</w:t>
      </w:r>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Kết cấu của đề tài (lưu ý phần kết cấu đề tài có thể bao gồm từ 3-4 chương</w:t>
      </w:r>
      <w:r w:rsidR="007C3108" w:rsidRPr="00860D10">
        <w:rPr>
          <w:rFonts w:ascii="Times New Roman" w:hAnsi="Times New Roman"/>
          <w:szCs w:val="26"/>
        </w:rPr>
        <w:t xml:space="preserve"> </w:t>
      </w:r>
      <w:r w:rsidRPr="00860D10">
        <w:rPr>
          <w:rFonts w:ascii="Times New Roman" w:hAnsi="Times New Roman"/>
          <w:szCs w:val="26"/>
          <w:lang w:val="vi-VN"/>
        </w:rPr>
        <w:t>tuỳ theo nội dung của đề tài được chọn)</w:t>
      </w:r>
    </w:p>
    <w:p w:rsidR="00F12800" w:rsidRPr="00860D10" w:rsidRDefault="00F12800" w:rsidP="00A40D53">
      <w:pPr>
        <w:pStyle w:val="Heading4"/>
        <w:numPr>
          <w:ilvl w:val="0"/>
          <w:numId w:val="0"/>
        </w:numPr>
        <w:ind w:left="720" w:hanging="360"/>
      </w:pPr>
      <w:bookmarkStart w:id="41" w:name="_Toc517532024"/>
      <w:r w:rsidRPr="00860D10">
        <w:t>Chương 1: Cơ sở lý luận</w:t>
      </w:r>
      <w:r w:rsidR="004A6245" w:rsidRPr="00860D10">
        <w:t xml:space="preserve"> về vấn đề nghiên cứu</w:t>
      </w:r>
      <w:r w:rsidRPr="00860D10">
        <w:t xml:space="preserve"> (12 -15 trang)</w:t>
      </w:r>
      <w:bookmarkEnd w:id="41"/>
    </w:p>
    <w:p w:rsidR="00F12800" w:rsidRPr="00860D10" w:rsidRDefault="00F12800" w:rsidP="002A1F22">
      <w:pPr>
        <w:pStyle w:val="kieu3"/>
      </w:pPr>
      <w:r w:rsidRPr="00860D10">
        <w:t>Tóm tắt, hệ thống hoá mộ</w:t>
      </w:r>
      <w:r w:rsidR="007C3108" w:rsidRPr="00860D10">
        <w:t>t cách x</w:t>
      </w:r>
      <w:r w:rsidRPr="00860D10">
        <w:t>úc tích các nền tảng lý luận liên quan đến</w:t>
      </w:r>
      <w:r w:rsidR="002A1F22" w:rsidRPr="00860D10">
        <w:t xml:space="preserve"> </w:t>
      </w:r>
      <w:r w:rsidRPr="00860D10">
        <w:t>đề tài (các khái niệm chính liên quan trực tiếp đến đề tài, các lý thuyết đã</w:t>
      </w:r>
      <w:r w:rsidR="002A1F22" w:rsidRPr="00860D10">
        <w:t xml:space="preserve"> </w:t>
      </w:r>
      <w:r w:rsidRPr="00860D10">
        <w:t>học, các văn bản pháp quy, các chỉ tiêu, tiêu chí đánh giá, vv…)</w:t>
      </w:r>
    </w:p>
    <w:p w:rsidR="00F12800" w:rsidRPr="00860D10" w:rsidRDefault="00F12800" w:rsidP="002A1F22">
      <w:pPr>
        <w:pStyle w:val="kieu3"/>
      </w:pPr>
      <w:r w:rsidRPr="00860D10">
        <w:t>Tóm tắt các công trình (các chuyên đề, bài báo, sách, vv…) đã thực hiện</w:t>
      </w:r>
      <w:r w:rsidR="0081318E" w:rsidRPr="00860D10">
        <w:t xml:space="preserve"> </w:t>
      </w:r>
      <w:r w:rsidRPr="00860D10">
        <w:t>liên quan đến vấn đề nghiên cứu (nếu có)</w:t>
      </w:r>
    </w:p>
    <w:p w:rsidR="00F12800" w:rsidRPr="00860D10" w:rsidRDefault="00F12800" w:rsidP="002A1F22">
      <w:pPr>
        <w:pStyle w:val="kieu3"/>
      </w:pPr>
      <w:r w:rsidRPr="00860D10">
        <w:t>Lưu ý trong phần này không sao chép nguyên văn trong tài liệu mà phải</w:t>
      </w:r>
      <w:r w:rsidR="00E5410C" w:rsidRPr="00860D10">
        <w:t xml:space="preserve"> </w:t>
      </w:r>
      <w:r w:rsidRPr="00860D10">
        <w:t>đọc lấy ý rồi để viết theo văn của mình. Đồng thời phải tuân thủ các quy</w:t>
      </w:r>
      <w:r w:rsidR="003D24C8" w:rsidRPr="00860D10">
        <w:t xml:space="preserve"> </w:t>
      </w:r>
      <w:r w:rsidRPr="00860D10">
        <w:t>định về trích dẫn về tham chiếu và sử dụng tài liệu tham khảo</w:t>
      </w:r>
    </w:p>
    <w:p w:rsidR="00F12800" w:rsidRPr="00860D10" w:rsidRDefault="00F12800" w:rsidP="00A40D53">
      <w:pPr>
        <w:pStyle w:val="Heading4"/>
        <w:numPr>
          <w:ilvl w:val="0"/>
          <w:numId w:val="0"/>
        </w:numPr>
        <w:ind w:left="720" w:hanging="360"/>
      </w:pPr>
      <w:bookmarkStart w:id="42" w:name="_Toc517532025"/>
      <w:r w:rsidRPr="00860D10">
        <w:t xml:space="preserve">Chương 2: </w:t>
      </w:r>
      <w:r w:rsidR="0037743C" w:rsidRPr="00860D10">
        <w:t>Thực trạng của vấn đề nghiên cứu tại cơ sở thực tập</w:t>
      </w:r>
      <w:r w:rsidR="0081318E" w:rsidRPr="00860D10">
        <w:t xml:space="preserve"> </w:t>
      </w:r>
      <w:r w:rsidRPr="00860D10">
        <w:t>(10 – 20 trang)</w:t>
      </w:r>
      <w:bookmarkEnd w:id="42"/>
    </w:p>
    <w:p w:rsidR="00F12800" w:rsidRPr="00860D10" w:rsidRDefault="00F12800" w:rsidP="0021317F">
      <w:pPr>
        <w:spacing w:line="312" w:lineRule="auto"/>
        <w:ind w:firstLine="547"/>
        <w:rPr>
          <w:rFonts w:eastAsia="Calibri"/>
          <w:i/>
        </w:rPr>
      </w:pPr>
      <w:r w:rsidRPr="00860D10">
        <w:rPr>
          <w:i/>
        </w:rPr>
        <w:t>Giới thiệu khái quát về đơn vị thực tập (5 – 7 trang)</w:t>
      </w:r>
    </w:p>
    <w:p w:rsidR="00F12800" w:rsidRPr="00860D10" w:rsidRDefault="00F12800" w:rsidP="002A1F22">
      <w:pPr>
        <w:pStyle w:val="kieu3"/>
      </w:pPr>
      <w:r w:rsidRPr="00860D10">
        <w:t>Tóm lược quá trình hình thành và phát triển</w:t>
      </w:r>
    </w:p>
    <w:p w:rsidR="00F12800" w:rsidRPr="00860D10" w:rsidRDefault="00F12800" w:rsidP="002A1F22">
      <w:pPr>
        <w:pStyle w:val="kieu3"/>
      </w:pPr>
      <w:r w:rsidRPr="00860D10">
        <w:t>Chức năng và lĩnh vực hoạt động</w:t>
      </w:r>
    </w:p>
    <w:p w:rsidR="00F12800" w:rsidRPr="00860D10" w:rsidRDefault="00F12800" w:rsidP="002A1F22">
      <w:pPr>
        <w:pStyle w:val="kieu3"/>
      </w:pPr>
      <w:r w:rsidRPr="00860D10">
        <w:t>Cơ cấu tổ chức</w:t>
      </w:r>
    </w:p>
    <w:p w:rsidR="00F12800" w:rsidRPr="00860D10" w:rsidRDefault="00F12800" w:rsidP="002A1F22">
      <w:pPr>
        <w:pStyle w:val="kieu3"/>
      </w:pPr>
      <w:r w:rsidRPr="00860D10">
        <w:t>Mối quan hệ liên kết với các đơn vị khác trong hoạt động của cơ quan, đơn</w:t>
      </w:r>
      <w:r w:rsidR="00262C2E" w:rsidRPr="00860D10">
        <w:t xml:space="preserve"> </w:t>
      </w:r>
      <w:r w:rsidRPr="00860D10">
        <w:t>vị (Thị trường khách</w:t>
      </w:r>
      <w:r w:rsidR="00262C2E" w:rsidRPr="00860D10">
        <w:t xml:space="preserve"> hàng</w:t>
      </w:r>
      <w:r w:rsidRPr="00860D10">
        <w:t xml:space="preserve"> nói chung của doanh nghiệp)</w:t>
      </w:r>
    </w:p>
    <w:p w:rsidR="00F12800" w:rsidRPr="00860D10" w:rsidRDefault="00F12800" w:rsidP="002A1F22">
      <w:pPr>
        <w:pStyle w:val="kieu3"/>
      </w:pPr>
      <w:r w:rsidRPr="00860D10">
        <w:t>Tình hình hoạt động của cơ quan, đơn vị</w:t>
      </w:r>
      <w:r w:rsidR="0021317F" w:rsidRPr="00860D10">
        <w:t xml:space="preserve"> (t</w:t>
      </w:r>
      <w:r w:rsidRPr="00860D10">
        <w:t>ình hình kinh doanh) trong 3 -5</w:t>
      </w:r>
      <w:r w:rsidR="00907BE1" w:rsidRPr="00860D10">
        <w:t xml:space="preserve"> </w:t>
      </w:r>
      <w:r w:rsidRPr="00860D10">
        <w:t>năm vừa qua nói chung</w:t>
      </w:r>
    </w:p>
    <w:p w:rsidR="00F12800" w:rsidRPr="00860D10" w:rsidRDefault="00F12800" w:rsidP="002A1F22">
      <w:pPr>
        <w:pStyle w:val="kieu3"/>
      </w:pPr>
      <w:r w:rsidRPr="00860D10">
        <w:t>Các nội dung khác (tuỳ theo lĩnh vực của đề tài)</w:t>
      </w:r>
    </w:p>
    <w:p w:rsidR="00F12800" w:rsidRPr="00860D10" w:rsidRDefault="00F12800" w:rsidP="0021317F">
      <w:pPr>
        <w:spacing w:before="0" w:line="312" w:lineRule="auto"/>
        <w:ind w:left="633" w:hanging="86"/>
        <w:rPr>
          <w:i/>
          <w:szCs w:val="26"/>
          <w:lang w:val="vi-VN"/>
        </w:rPr>
      </w:pPr>
      <w:r w:rsidRPr="00860D10">
        <w:rPr>
          <w:i/>
          <w:szCs w:val="26"/>
          <w:lang w:val="vi-VN"/>
        </w:rPr>
        <w:t>Thực trạng của vấn đề đã chọn tại đơn vị</w:t>
      </w:r>
      <w:r w:rsidRPr="00860D10">
        <w:rPr>
          <w:i/>
          <w:szCs w:val="26"/>
        </w:rPr>
        <w:t xml:space="preserve"> (10 – 20 trang)</w:t>
      </w:r>
    </w:p>
    <w:p w:rsidR="00F12800" w:rsidRPr="00860D10" w:rsidRDefault="00F12800" w:rsidP="002A1F22">
      <w:pPr>
        <w:pStyle w:val="kieu3"/>
      </w:pPr>
      <w:r w:rsidRPr="00860D10">
        <w:lastRenderedPageBreak/>
        <w:t>Mô tả phản ánh tình hình thực tế liên quan đề tài tại đơn vị</w:t>
      </w:r>
    </w:p>
    <w:p w:rsidR="00F12800" w:rsidRPr="00860D10" w:rsidRDefault="00F12800" w:rsidP="002A1F22">
      <w:pPr>
        <w:pStyle w:val="kieu3"/>
      </w:pPr>
      <w:r w:rsidRPr="00860D10">
        <w:t>Phân tích đánh giá tình hình thực tế tại đơn vị</w:t>
      </w:r>
    </w:p>
    <w:p w:rsidR="00F12800" w:rsidRPr="00860D10" w:rsidRDefault="00F12800" w:rsidP="002A1F22">
      <w:pPr>
        <w:pStyle w:val="kieu3"/>
      </w:pPr>
      <w:r w:rsidRPr="00860D10">
        <w:t>Nhậ</w:t>
      </w:r>
      <w:r w:rsidR="00722100">
        <w:t>n xét, đánh giá</w:t>
      </w:r>
      <w:r w:rsidRPr="00860D10">
        <w:t>: so sánh giữa lý thuyết và thực tiễn ở cơ quan, đơn vị,</w:t>
      </w:r>
      <w:r w:rsidR="003D24C8" w:rsidRPr="00860D10">
        <w:t xml:space="preserve"> </w:t>
      </w:r>
      <w:r w:rsidRPr="00860D10">
        <w:t>doanh nghiệp để trình bày các ưu, nhược điểm và nguyên nhân tồn tại các</w:t>
      </w:r>
      <w:r w:rsidR="0021317F" w:rsidRPr="00860D10">
        <w:rPr>
          <w:lang w:val="en-US"/>
        </w:rPr>
        <w:t xml:space="preserve"> </w:t>
      </w:r>
      <w:r w:rsidRPr="00860D10">
        <w:t>nhược điểm này.</w:t>
      </w:r>
    </w:p>
    <w:p w:rsidR="00F12800" w:rsidRPr="00860D10" w:rsidRDefault="00F12800" w:rsidP="00A40D53">
      <w:pPr>
        <w:pStyle w:val="Heading4"/>
        <w:numPr>
          <w:ilvl w:val="0"/>
          <w:numId w:val="0"/>
        </w:numPr>
        <w:ind w:left="720" w:hanging="360"/>
      </w:pPr>
      <w:bookmarkStart w:id="43" w:name="_Toc517532026"/>
      <w:r w:rsidRPr="00860D10">
        <w:t xml:space="preserve">Chương 3: </w:t>
      </w:r>
      <w:r w:rsidR="0037743C" w:rsidRPr="00860D10">
        <w:t>Phương hướng và giải pháp để hoàn thiện vấn đề nghiên cứu tại cơ sở thực tập</w:t>
      </w:r>
      <w:r w:rsidRPr="00860D10">
        <w:t xml:space="preserve"> (8 – 10 trang)</w:t>
      </w:r>
      <w:bookmarkEnd w:id="43"/>
    </w:p>
    <w:p w:rsidR="00F12800" w:rsidRPr="00860D10" w:rsidRDefault="00F12800" w:rsidP="002A1F22">
      <w:pPr>
        <w:pStyle w:val="kieu3"/>
      </w:pPr>
      <w:r w:rsidRPr="00860D10">
        <w:t xml:space="preserve">Các định hướng phát triển của </w:t>
      </w:r>
      <w:r w:rsidR="0026177D">
        <w:rPr>
          <w:lang w:val="en-US"/>
        </w:rPr>
        <w:t>đơn vị thực tập</w:t>
      </w:r>
    </w:p>
    <w:p w:rsidR="00F12800" w:rsidRPr="00860D10" w:rsidRDefault="00F12800" w:rsidP="002A1F22">
      <w:pPr>
        <w:pStyle w:val="kieu3"/>
      </w:pPr>
      <w:r w:rsidRPr="00860D10">
        <w:t>Dự báo (nếu có)</w:t>
      </w:r>
    </w:p>
    <w:p w:rsidR="00F12800" w:rsidRPr="00860D10" w:rsidRDefault="00F12800" w:rsidP="002A1F22">
      <w:pPr>
        <w:pStyle w:val="kieu3"/>
      </w:pPr>
      <w:r w:rsidRPr="00860D10">
        <w:t>Các giải pháp đề xuất liên quan đến vấn đề nghiên cứ</w:t>
      </w:r>
      <w:r w:rsidR="0026177D">
        <w:t>u.</w:t>
      </w:r>
    </w:p>
    <w:p w:rsidR="00F12800" w:rsidRPr="00860D10" w:rsidRDefault="00F12800" w:rsidP="002A1F22">
      <w:pPr>
        <w:pStyle w:val="kieu3"/>
      </w:pPr>
      <w:r w:rsidRPr="00860D10">
        <w:t xml:space="preserve">Các kiến nghị </w:t>
      </w:r>
      <w:r w:rsidR="0026177D">
        <w:rPr>
          <w:lang w:val="en-US"/>
        </w:rPr>
        <w:t>đến tổ chức, cơ sở và các cấp có thẩm quyền.</w:t>
      </w:r>
    </w:p>
    <w:p w:rsidR="00F12800" w:rsidRPr="00860D10" w:rsidRDefault="00F12800" w:rsidP="00A40D53">
      <w:pPr>
        <w:pStyle w:val="Heading4"/>
        <w:numPr>
          <w:ilvl w:val="0"/>
          <w:numId w:val="0"/>
        </w:numPr>
        <w:ind w:left="720" w:hanging="360"/>
      </w:pPr>
      <w:bookmarkStart w:id="44" w:name="_Toc517532027"/>
      <w:r w:rsidRPr="00860D10">
        <w:t>Kết luận ( &lt; 2 trang)</w:t>
      </w:r>
      <w:bookmarkEnd w:id="44"/>
    </w:p>
    <w:p w:rsidR="00F12800" w:rsidRPr="00860D10" w:rsidRDefault="00F12800" w:rsidP="00A40D53">
      <w:pPr>
        <w:pStyle w:val="Heading4"/>
        <w:numPr>
          <w:ilvl w:val="0"/>
          <w:numId w:val="0"/>
        </w:numPr>
        <w:ind w:left="720" w:hanging="360"/>
      </w:pPr>
      <w:bookmarkStart w:id="45" w:name="_Toc517532029"/>
      <w:r w:rsidRPr="00860D10">
        <w:t>Tài liệu tham khảo</w:t>
      </w:r>
      <w:bookmarkEnd w:id="45"/>
    </w:p>
    <w:p w:rsidR="00F12800" w:rsidRPr="00860D10" w:rsidRDefault="00F12800" w:rsidP="00A40D53">
      <w:pPr>
        <w:pStyle w:val="Heading4"/>
        <w:numPr>
          <w:ilvl w:val="0"/>
          <w:numId w:val="0"/>
        </w:numPr>
        <w:ind w:left="720" w:hanging="360"/>
        <w:rPr>
          <w:rFonts w:eastAsia="Times New Roman"/>
        </w:rPr>
      </w:pPr>
      <w:bookmarkStart w:id="46" w:name="_Toc517532030"/>
      <w:r w:rsidRPr="00860D10">
        <w:t>Phụ lục</w:t>
      </w:r>
      <w:bookmarkEnd w:id="46"/>
    </w:p>
    <w:p w:rsidR="00F12800" w:rsidRPr="00860D10" w:rsidRDefault="004D601A" w:rsidP="00A40D53">
      <w:pPr>
        <w:pStyle w:val="Heading1"/>
        <w:jc w:val="both"/>
        <w:rPr>
          <w:lang w:val="vi-VN"/>
        </w:rPr>
      </w:pPr>
      <w:bookmarkStart w:id="47" w:name="_Toc517532031"/>
      <w:bookmarkStart w:id="48" w:name="_Toc521502801"/>
      <w:r w:rsidRPr="00860D10">
        <w:t>6.</w:t>
      </w:r>
      <w:r w:rsidR="00D15A89" w:rsidRPr="00860D10">
        <w:t xml:space="preserve"> </w:t>
      </w:r>
      <w:r w:rsidR="00F12800" w:rsidRPr="00860D10">
        <w:t>Cách thức trình bày</w:t>
      </w:r>
      <w:r w:rsidR="004A6245" w:rsidRPr="00860D10">
        <w:t xml:space="preserve"> của chuyên đề</w:t>
      </w:r>
      <w:r w:rsidR="00A40D53">
        <w:t xml:space="preserve"> và </w:t>
      </w:r>
      <w:r w:rsidR="00F12800" w:rsidRPr="00860D10">
        <w:t>KLTN</w:t>
      </w:r>
      <w:bookmarkEnd w:id="47"/>
      <w:bookmarkEnd w:id="48"/>
      <w:r w:rsidR="00A40D53">
        <w:t xml:space="preserve"> </w:t>
      </w:r>
    </w:p>
    <w:p w:rsidR="00F12800" w:rsidRPr="00860D10" w:rsidRDefault="004D601A" w:rsidP="0026177D">
      <w:pPr>
        <w:pStyle w:val="Heading2"/>
        <w:spacing w:line="312" w:lineRule="auto"/>
        <w:rPr>
          <w:color w:val="auto"/>
        </w:rPr>
      </w:pPr>
      <w:bookmarkStart w:id="49" w:name="_Toc517532032"/>
      <w:bookmarkStart w:id="50" w:name="_Toc521502802"/>
      <w:r w:rsidRPr="00860D10">
        <w:rPr>
          <w:color w:val="auto"/>
          <w:lang w:val="en-US"/>
        </w:rPr>
        <w:t xml:space="preserve">6.1 </w:t>
      </w:r>
      <w:r w:rsidR="00F12800" w:rsidRPr="00860D10">
        <w:rPr>
          <w:color w:val="auto"/>
        </w:rPr>
        <w:t xml:space="preserve">Độ dài của chuyên đề và </w:t>
      </w:r>
      <w:r w:rsidR="004A6245" w:rsidRPr="00860D10">
        <w:rPr>
          <w:color w:val="auto"/>
        </w:rPr>
        <w:t>KLTN</w:t>
      </w:r>
      <w:bookmarkEnd w:id="49"/>
      <w:bookmarkEnd w:id="50"/>
    </w:p>
    <w:p w:rsidR="007A4DB5" w:rsidRPr="00860D10" w:rsidRDefault="007A4DB5" w:rsidP="0026177D">
      <w:pPr>
        <w:pStyle w:val="kiu2"/>
      </w:pPr>
      <w:r w:rsidRPr="00860D10">
        <w:tab/>
      </w:r>
      <w:r w:rsidR="00F12800" w:rsidRPr="00860D10">
        <w:t>Nộ</w:t>
      </w:r>
      <w:r w:rsidRPr="00860D10">
        <w:t>i du</w:t>
      </w:r>
      <w:r w:rsidR="00907BE1" w:rsidRPr="00860D10">
        <w:t>ng chính của chuyên đề (từ phần</w:t>
      </w:r>
      <w:r w:rsidRPr="00860D10">
        <w:t xml:space="preserve"> </w:t>
      </w:r>
      <w:r w:rsidRPr="00860D10">
        <w:rPr>
          <w:i/>
        </w:rPr>
        <w:t>Mở đầu</w:t>
      </w:r>
      <w:r w:rsidR="002A1F22" w:rsidRPr="00860D10">
        <w:t xml:space="preserve"> </w:t>
      </w:r>
      <w:r w:rsidRPr="00860D10">
        <w:t xml:space="preserve">cho đến </w:t>
      </w:r>
      <w:r w:rsidR="00F12800" w:rsidRPr="00860D10">
        <w:rPr>
          <w:i/>
        </w:rPr>
        <w:t>Kết luận</w:t>
      </w:r>
      <w:r w:rsidRPr="00860D10">
        <w:t xml:space="preserve"> </w:t>
      </w:r>
      <w:r w:rsidR="00F12800" w:rsidRPr="00860D10">
        <w:t xml:space="preserve">được giới hạn trong khoảng từ </w:t>
      </w:r>
      <w:r w:rsidR="00A40D53">
        <w:t>50</w:t>
      </w:r>
      <w:r w:rsidR="00F12800" w:rsidRPr="00860D10">
        <w:t xml:space="preserve"> đến </w:t>
      </w:r>
      <w:r w:rsidR="00A40D53">
        <w:t>60</w:t>
      </w:r>
      <w:r w:rsidR="0026177D">
        <w:t xml:space="preserve"> trang (không kể phần phụ lục)</w:t>
      </w:r>
      <w:r w:rsidRPr="00860D10">
        <w:t xml:space="preserve">. </w:t>
      </w:r>
    </w:p>
    <w:p w:rsidR="00F12800" w:rsidRPr="00860D10" w:rsidRDefault="007A4DB5" w:rsidP="002A1F22">
      <w:pPr>
        <w:pStyle w:val="kiu2"/>
      </w:pPr>
      <w:r w:rsidRPr="00860D10">
        <w:tab/>
      </w:r>
      <w:r w:rsidR="00F12800" w:rsidRPr="00860D10">
        <w:t>Nội dung chính</w:t>
      </w:r>
      <w:r w:rsidRPr="00860D10">
        <w:t xml:space="preserve"> của khoá luận tốt nghiệp (từ </w:t>
      </w:r>
      <w:r w:rsidR="00F12800" w:rsidRPr="00860D10">
        <w:rPr>
          <w:i/>
        </w:rPr>
        <w:t>Mở đầu</w:t>
      </w:r>
      <w:r w:rsidRPr="00860D10">
        <w:t xml:space="preserve"> cho đến</w:t>
      </w:r>
      <w:r w:rsidR="00F12800" w:rsidRPr="00860D10">
        <w:t xml:space="preserve"> </w:t>
      </w:r>
      <w:r w:rsidR="00F12800" w:rsidRPr="00860D10">
        <w:rPr>
          <w:i/>
        </w:rPr>
        <w:t>Kết luận</w:t>
      </w:r>
      <w:r w:rsidR="00F12800" w:rsidRPr="00860D10">
        <w:t xml:space="preserve"> được giới hạn trong khoảng từ 50 đến 60 trang (không kể phần phụ lục)</w:t>
      </w:r>
    </w:p>
    <w:p w:rsidR="00F47C30" w:rsidRPr="00860D10" w:rsidRDefault="00F47C30" w:rsidP="002A1F22">
      <w:pPr>
        <w:pStyle w:val="kiu2"/>
      </w:pPr>
      <w:r w:rsidRPr="00860D10">
        <w:rPr>
          <w:i/>
        </w:rPr>
        <w:t>(</w:t>
      </w:r>
      <w:proofErr w:type="gramStart"/>
      <w:r w:rsidRPr="00860D10">
        <w:rPr>
          <w:i/>
        </w:rPr>
        <w:t>tùy</w:t>
      </w:r>
      <w:proofErr w:type="gramEnd"/>
      <w:r w:rsidRPr="00860D10">
        <w:rPr>
          <w:i/>
        </w:rPr>
        <w:t xml:space="preserve"> tính chất của đề tài nghiên cứu số trang có thể thay đổi, tham khảo ý kiến của GVHD)</w:t>
      </w:r>
    </w:p>
    <w:p w:rsidR="00F12800" w:rsidRPr="00860D10" w:rsidRDefault="004D601A" w:rsidP="0026177D">
      <w:pPr>
        <w:pStyle w:val="Heading2"/>
        <w:spacing w:line="312" w:lineRule="auto"/>
        <w:rPr>
          <w:color w:val="auto"/>
        </w:rPr>
      </w:pPr>
      <w:bookmarkStart w:id="51" w:name="_Toc517532033"/>
      <w:bookmarkStart w:id="52" w:name="_Toc521502803"/>
      <w:r w:rsidRPr="00860D10">
        <w:rPr>
          <w:color w:val="auto"/>
        </w:rPr>
        <w:t xml:space="preserve">6.2 </w:t>
      </w:r>
      <w:bookmarkEnd w:id="51"/>
      <w:r w:rsidRPr="00860D10">
        <w:rPr>
          <w:color w:val="auto"/>
        </w:rPr>
        <w:t>Định dạng bài báo cáo thực tập và khóa luận</w:t>
      </w:r>
      <w:bookmarkEnd w:id="52"/>
    </w:p>
    <w:p w:rsidR="00E64F4B" w:rsidRPr="00860D10" w:rsidRDefault="00E64F4B" w:rsidP="0026177D">
      <w:pPr>
        <w:numPr>
          <w:ilvl w:val="0"/>
          <w:numId w:val="8"/>
        </w:numPr>
        <w:tabs>
          <w:tab w:val="clear" w:pos="1800"/>
          <w:tab w:val="num" w:pos="360"/>
          <w:tab w:val="left" w:pos="7440"/>
        </w:tabs>
        <w:spacing w:before="0" w:line="312" w:lineRule="auto"/>
        <w:ind w:left="360"/>
        <w:rPr>
          <w:szCs w:val="26"/>
        </w:rPr>
      </w:pPr>
      <w:r w:rsidRPr="00860D10">
        <w:rPr>
          <w:b/>
          <w:szCs w:val="26"/>
        </w:rPr>
        <w:t xml:space="preserve">Khổ giấy: </w:t>
      </w:r>
      <w:r w:rsidRPr="00860D10">
        <w:rPr>
          <w:szCs w:val="26"/>
        </w:rPr>
        <w:t>A4, in một mặt</w:t>
      </w:r>
    </w:p>
    <w:p w:rsidR="00E64F4B" w:rsidRPr="00860D10" w:rsidRDefault="0026177D" w:rsidP="00094F05">
      <w:pPr>
        <w:numPr>
          <w:ilvl w:val="0"/>
          <w:numId w:val="8"/>
        </w:numPr>
        <w:tabs>
          <w:tab w:val="clear" w:pos="1800"/>
          <w:tab w:val="left" w:pos="360"/>
        </w:tabs>
        <w:spacing w:before="0" w:line="312" w:lineRule="auto"/>
        <w:ind w:left="360"/>
        <w:rPr>
          <w:szCs w:val="26"/>
        </w:rPr>
      </w:pPr>
      <w:r>
        <w:rPr>
          <w:b/>
          <w:szCs w:val="26"/>
        </w:rPr>
        <w:t>Kiểu chữ (</w:t>
      </w:r>
      <w:r w:rsidR="00E64F4B" w:rsidRPr="00860D10">
        <w:rPr>
          <w:b/>
          <w:szCs w:val="26"/>
        </w:rPr>
        <w:t>font):</w:t>
      </w:r>
      <w:r w:rsidR="00E64F4B" w:rsidRPr="00860D10">
        <w:rPr>
          <w:szCs w:val="26"/>
        </w:rPr>
        <w:t xml:space="preserve"> Times New Roman, đánh Unicode</w:t>
      </w:r>
    </w:p>
    <w:p w:rsidR="00E64F4B" w:rsidRPr="00860D10" w:rsidRDefault="00E64F4B" w:rsidP="00094F05">
      <w:pPr>
        <w:numPr>
          <w:ilvl w:val="0"/>
          <w:numId w:val="8"/>
        </w:numPr>
        <w:tabs>
          <w:tab w:val="left" w:pos="360"/>
        </w:tabs>
        <w:spacing w:before="0" w:line="312" w:lineRule="auto"/>
        <w:ind w:hanging="1800"/>
        <w:rPr>
          <w:b/>
          <w:szCs w:val="26"/>
        </w:rPr>
      </w:pPr>
      <w:r w:rsidRPr="00860D10">
        <w:rPr>
          <w:b/>
          <w:szCs w:val="26"/>
        </w:rPr>
        <w:t>Cỡ chữ (Size), định dạng (Style)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67"/>
        <w:gridCol w:w="1913"/>
        <w:gridCol w:w="3559"/>
      </w:tblGrid>
      <w:tr w:rsidR="00860D10" w:rsidRPr="00860D10" w:rsidTr="00225F66">
        <w:tc>
          <w:tcPr>
            <w:tcW w:w="1728" w:type="dxa"/>
          </w:tcPr>
          <w:p w:rsidR="00E64F4B" w:rsidRPr="00860D10" w:rsidRDefault="00E64F4B" w:rsidP="002A1F22">
            <w:pPr>
              <w:tabs>
                <w:tab w:val="left" w:pos="360"/>
              </w:tabs>
              <w:spacing w:line="288" w:lineRule="auto"/>
              <w:jc w:val="center"/>
              <w:rPr>
                <w:b/>
                <w:szCs w:val="26"/>
              </w:rPr>
            </w:pPr>
            <w:r w:rsidRPr="00860D10">
              <w:rPr>
                <w:b/>
                <w:szCs w:val="26"/>
              </w:rPr>
              <w:t>ĐỀ MỤC</w:t>
            </w:r>
          </w:p>
        </w:tc>
        <w:tc>
          <w:tcPr>
            <w:tcW w:w="1867" w:type="dxa"/>
          </w:tcPr>
          <w:p w:rsidR="00E64F4B" w:rsidRPr="00860D10" w:rsidRDefault="00E64F4B" w:rsidP="002A1F22">
            <w:pPr>
              <w:tabs>
                <w:tab w:val="left" w:pos="360"/>
              </w:tabs>
              <w:spacing w:line="288" w:lineRule="auto"/>
              <w:jc w:val="center"/>
              <w:rPr>
                <w:b/>
                <w:szCs w:val="26"/>
              </w:rPr>
            </w:pPr>
            <w:r w:rsidRPr="00860D10">
              <w:rPr>
                <w:b/>
                <w:szCs w:val="26"/>
              </w:rPr>
              <w:t>Ký hiệu</w:t>
            </w:r>
          </w:p>
        </w:tc>
        <w:tc>
          <w:tcPr>
            <w:tcW w:w="1913" w:type="dxa"/>
          </w:tcPr>
          <w:p w:rsidR="00E64F4B" w:rsidRPr="00860D10" w:rsidRDefault="00E64F4B" w:rsidP="002A1F22">
            <w:pPr>
              <w:tabs>
                <w:tab w:val="left" w:pos="360"/>
              </w:tabs>
              <w:spacing w:line="288" w:lineRule="auto"/>
              <w:jc w:val="center"/>
              <w:rPr>
                <w:b/>
                <w:szCs w:val="26"/>
              </w:rPr>
            </w:pPr>
            <w:r w:rsidRPr="00860D10">
              <w:rPr>
                <w:b/>
                <w:szCs w:val="26"/>
              </w:rPr>
              <w:t>Cỡ chữ (SIZE)</w:t>
            </w:r>
          </w:p>
        </w:tc>
        <w:tc>
          <w:tcPr>
            <w:tcW w:w="3559" w:type="dxa"/>
          </w:tcPr>
          <w:p w:rsidR="00E64F4B" w:rsidRPr="00860D10" w:rsidRDefault="00E64F4B" w:rsidP="002A1F22">
            <w:pPr>
              <w:tabs>
                <w:tab w:val="left" w:pos="360"/>
              </w:tabs>
              <w:spacing w:line="288" w:lineRule="auto"/>
              <w:jc w:val="center"/>
              <w:rPr>
                <w:b/>
                <w:szCs w:val="26"/>
              </w:rPr>
            </w:pPr>
            <w:r w:rsidRPr="00860D10">
              <w:rPr>
                <w:b/>
                <w:szCs w:val="26"/>
              </w:rPr>
              <w:t>Kiểu (STYLE)</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t>Tiêu đề cấp 1</w:t>
            </w:r>
          </w:p>
        </w:tc>
        <w:tc>
          <w:tcPr>
            <w:tcW w:w="1867" w:type="dxa"/>
          </w:tcPr>
          <w:p w:rsidR="00E64F4B" w:rsidRPr="00860D10" w:rsidRDefault="00E64F4B" w:rsidP="00951F2C">
            <w:pPr>
              <w:tabs>
                <w:tab w:val="left" w:pos="360"/>
              </w:tabs>
              <w:spacing w:line="288" w:lineRule="auto"/>
              <w:rPr>
                <w:szCs w:val="26"/>
              </w:rPr>
            </w:pPr>
            <w:r w:rsidRPr="00860D10">
              <w:rPr>
                <w:szCs w:val="26"/>
              </w:rPr>
              <w:t>Chương 1.</w:t>
            </w:r>
          </w:p>
          <w:p w:rsidR="00E64F4B" w:rsidRPr="00860D10" w:rsidRDefault="00E64F4B" w:rsidP="00951F2C">
            <w:pPr>
              <w:tabs>
                <w:tab w:val="left" w:pos="360"/>
              </w:tabs>
              <w:spacing w:line="288" w:lineRule="auto"/>
              <w:rPr>
                <w:szCs w:val="26"/>
              </w:rPr>
            </w:pPr>
            <w:r w:rsidRPr="00860D10">
              <w:rPr>
                <w:szCs w:val="26"/>
              </w:rPr>
              <w:t>Chương 2.</w:t>
            </w:r>
          </w:p>
        </w:tc>
        <w:tc>
          <w:tcPr>
            <w:tcW w:w="1913" w:type="dxa"/>
          </w:tcPr>
          <w:p w:rsidR="00E64F4B" w:rsidRPr="00860D10" w:rsidRDefault="00E64F4B" w:rsidP="0026177D">
            <w:pPr>
              <w:tabs>
                <w:tab w:val="left" w:pos="360"/>
              </w:tabs>
              <w:spacing w:line="288" w:lineRule="auto"/>
              <w:jc w:val="center"/>
              <w:rPr>
                <w:szCs w:val="26"/>
              </w:rPr>
            </w:pPr>
            <w:r w:rsidRPr="00860D10">
              <w:rPr>
                <w:szCs w:val="26"/>
              </w:rPr>
              <w:t>1</w:t>
            </w:r>
            <w:r w:rsidR="004B42B7">
              <w:rPr>
                <w:szCs w:val="26"/>
              </w:rPr>
              <w:t>6</w:t>
            </w:r>
          </w:p>
        </w:tc>
        <w:tc>
          <w:tcPr>
            <w:tcW w:w="3559" w:type="dxa"/>
          </w:tcPr>
          <w:p w:rsidR="00E64F4B" w:rsidRPr="00860D10" w:rsidRDefault="00E64F4B" w:rsidP="00951F2C">
            <w:pPr>
              <w:tabs>
                <w:tab w:val="left" w:pos="360"/>
              </w:tabs>
              <w:spacing w:line="288" w:lineRule="auto"/>
              <w:rPr>
                <w:szCs w:val="26"/>
              </w:rPr>
            </w:pPr>
            <w:r w:rsidRPr="00860D10">
              <w:rPr>
                <w:szCs w:val="26"/>
              </w:rPr>
              <w:t>Viết hoa, in đậm, canh giữa</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t>Tiêu đề cấp 2</w:t>
            </w:r>
          </w:p>
        </w:tc>
        <w:tc>
          <w:tcPr>
            <w:tcW w:w="1867" w:type="dxa"/>
          </w:tcPr>
          <w:p w:rsidR="00E64F4B" w:rsidRPr="00860D10" w:rsidRDefault="00E64F4B" w:rsidP="00951F2C">
            <w:pPr>
              <w:tabs>
                <w:tab w:val="left" w:pos="360"/>
              </w:tabs>
              <w:spacing w:line="288" w:lineRule="auto"/>
              <w:rPr>
                <w:szCs w:val="26"/>
              </w:rPr>
            </w:pPr>
            <w:r w:rsidRPr="00860D10">
              <w:rPr>
                <w:szCs w:val="26"/>
              </w:rPr>
              <w:t>1.1</w:t>
            </w:r>
          </w:p>
          <w:p w:rsidR="00E64F4B" w:rsidRPr="00860D10" w:rsidRDefault="00E64F4B" w:rsidP="00951F2C">
            <w:pPr>
              <w:tabs>
                <w:tab w:val="left" w:pos="360"/>
              </w:tabs>
              <w:spacing w:line="288" w:lineRule="auto"/>
              <w:rPr>
                <w:szCs w:val="26"/>
              </w:rPr>
            </w:pPr>
            <w:r w:rsidRPr="00860D10">
              <w:rPr>
                <w:szCs w:val="26"/>
              </w:rPr>
              <w:t>1.2</w:t>
            </w:r>
          </w:p>
        </w:tc>
        <w:tc>
          <w:tcPr>
            <w:tcW w:w="1913" w:type="dxa"/>
          </w:tcPr>
          <w:p w:rsidR="00E64F4B" w:rsidRPr="00860D10" w:rsidRDefault="00E64F4B" w:rsidP="0026177D">
            <w:pPr>
              <w:tabs>
                <w:tab w:val="left" w:pos="360"/>
              </w:tabs>
              <w:spacing w:line="288" w:lineRule="auto"/>
              <w:jc w:val="center"/>
              <w:rPr>
                <w:szCs w:val="26"/>
              </w:rPr>
            </w:pPr>
            <w:r w:rsidRPr="00860D10">
              <w:rPr>
                <w:szCs w:val="26"/>
              </w:rPr>
              <w:t>14</w:t>
            </w:r>
          </w:p>
        </w:tc>
        <w:tc>
          <w:tcPr>
            <w:tcW w:w="3559" w:type="dxa"/>
          </w:tcPr>
          <w:p w:rsidR="00E64F4B" w:rsidRPr="00860D10" w:rsidRDefault="00E64F4B" w:rsidP="00951F2C">
            <w:pPr>
              <w:tabs>
                <w:tab w:val="left" w:pos="360"/>
              </w:tabs>
              <w:spacing w:line="288" w:lineRule="auto"/>
              <w:rPr>
                <w:szCs w:val="26"/>
              </w:rPr>
            </w:pPr>
            <w:r w:rsidRPr="00860D10">
              <w:rPr>
                <w:szCs w:val="26"/>
              </w:rPr>
              <w:t>Viết thường, in đậm, canh trái</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t>Tiêu đề cấp 3</w:t>
            </w:r>
          </w:p>
        </w:tc>
        <w:tc>
          <w:tcPr>
            <w:tcW w:w="1867" w:type="dxa"/>
          </w:tcPr>
          <w:p w:rsidR="00E64F4B" w:rsidRPr="00860D10" w:rsidRDefault="00E64F4B" w:rsidP="00951F2C">
            <w:pPr>
              <w:tabs>
                <w:tab w:val="left" w:pos="360"/>
              </w:tabs>
              <w:spacing w:line="288" w:lineRule="auto"/>
              <w:rPr>
                <w:szCs w:val="26"/>
              </w:rPr>
            </w:pPr>
            <w:r w:rsidRPr="00860D10">
              <w:rPr>
                <w:szCs w:val="26"/>
              </w:rPr>
              <w:t>1.1.1</w:t>
            </w:r>
          </w:p>
          <w:p w:rsidR="00E64F4B" w:rsidRPr="00860D10" w:rsidRDefault="00E64F4B" w:rsidP="00951F2C">
            <w:pPr>
              <w:tabs>
                <w:tab w:val="left" w:pos="360"/>
              </w:tabs>
              <w:spacing w:line="288" w:lineRule="auto"/>
              <w:rPr>
                <w:szCs w:val="26"/>
              </w:rPr>
            </w:pPr>
            <w:r w:rsidRPr="00860D10">
              <w:rPr>
                <w:szCs w:val="26"/>
              </w:rPr>
              <w:t>1.2.1</w:t>
            </w:r>
          </w:p>
        </w:tc>
        <w:tc>
          <w:tcPr>
            <w:tcW w:w="1913" w:type="dxa"/>
          </w:tcPr>
          <w:p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rsidR="00E64F4B" w:rsidRPr="00860D10" w:rsidRDefault="00E64F4B" w:rsidP="00951F2C">
            <w:pPr>
              <w:tabs>
                <w:tab w:val="left" w:pos="360"/>
              </w:tabs>
              <w:spacing w:line="288" w:lineRule="auto"/>
              <w:rPr>
                <w:szCs w:val="26"/>
              </w:rPr>
            </w:pPr>
            <w:r w:rsidRPr="00860D10">
              <w:rPr>
                <w:szCs w:val="26"/>
              </w:rPr>
              <w:t>Viết thường, in đậm nghiêng, canh trái</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t>Tiêu đề cấp 4</w:t>
            </w:r>
          </w:p>
        </w:tc>
        <w:tc>
          <w:tcPr>
            <w:tcW w:w="1867" w:type="dxa"/>
          </w:tcPr>
          <w:p w:rsidR="00E64F4B" w:rsidRPr="00860D10" w:rsidRDefault="00E64F4B" w:rsidP="00951F2C">
            <w:pPr>
              <w:tabs>
                <w:tab w:val="left" w:pos="360"/>
              </w:tabs>
              <w:spacing w:line="288" w:lineRule="auto"/>
              <w:rPr>
                <w:szCs w:val="26"/>
              </w:rPr>
            </w:pPr>
            <w:r w:rsidRPr="00860D10">
              <w:rPr>
                <w:szCs w:val="26"/>
              </w:rPr>
              <w:t>1.1.1.1</w:t>
            </w:r>
          </w:p>
          <w:p w:rsidR="00E64F4B" w:rsidRPr="00860D10" w:rsidRDefault="00E64F4B" w:rsidP="00951F2C">
            <w:pPr>
              <w:tabs>
                <w:tab w:val="left" w:pos="360"/>
              </w:tabs>
              <w:spacing w:line="288" w:lineRule="auto"/>
              <w:rPr>
                <w:szCs w:val="26"/>
              </w:rPr>
            </w:pPr>
            <w:r w:rsidRPr="00860D10">
              <w:rPr>
                <w:szCs w:val="26"/>
              </w:rPr>
              <w:lastRenderedPageBreak/>
              <w:t>1.1.1.2</w:t>
            </w:r>
          </w:p>
        </w:tc>
        <w:tc>
          <w:tcPr>
            <w:tcW w:w="1913" w:type="dxa"/>
          </w:tcPr>
          <w:p w:rsidR="00E64F4B" w:rsidRPr="00860D10" w:rsidRDefault="00E64F4B" w:rsidP="0026177D">
            <w:pPr>
              <w:tabs>
                <w:tab w:val="left" w:pos="360"/>
              </w:tabs>
              <w:spacing w:line="288" w:lineRule="auto"/>
              <w:jc w:val="center"/>
              <w:rPr>
                <w:szCs w:val="26"/>
              </w:rPr>
            </w:pPr>
            <w:r w:rsidRPr="00860D10">
              <w:rPr>
                <w:szCs w:val="26"/>
              </w:rPr>
              <w:lastRenderedPageBreak/>
              <w:t>13</w:t>
            </w:r>
          </w:p>
        </w:tc>
        <w:tc>
          <w:tcPr>
            <w:tcW w:w="3559" w:type="dxa"/>
          </w:tcPr>
          <w:p w:rsidR="00E64F4B" w:rsidRPr="00860D10" w:rsidRDefault="00E64F4B" w:rsidP="00951F2C">
            <w:pPr>
              <w:tabs>
                <w:tab w:val="left" w:pos="360"/>
              </w:tabs>
              <w:spacing w:line="288" w:lineRule="auto"/>
              <w:rPr>
                <w:szCs w:val="26"/>
              </w:rPr>
            </w:pPr>
            <w:r w:rsidRPr="00860D10">
              <w:rPr>
                <w:szCs w:val="26"/>
              </w:rPr>
              <w:t xml:space="preserve">Viết thường, canh trái, (có thể </w:t>
            </w:r>
            <w:r w:rsidRPr="00860D10">
              <w:rPr>
                <w:szCs w:val="26"/>
              </w:rPr>
              <w:lastRenderedPageBreak/>
              <w:t>in nghiêng)</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lastRenderedPageBreak/>
              <w:t>Văn bản (body text)</w:t>
            </w:r>
          </w:p>
        </w:tc>
        <w:tc>
          <w:tcPr>
            <w:tcW w:w="1867" w:type="dxa"/>
          </w:tcPr>
          <w:p w:rsidR="00E64F4B" w:rsidRPr="00860D10" w:rsidRDefault="00E64F4B" w:rsidP="00951F2C">
            <w:pPr>
              <w:tabs>
                <w:tab w:val="left" w:pos="360"/>
              </w:tabs>
              <w:spacing w:line="288" w:lineRule="auto"/>
              <w:rPr>
                <w:szCs w:val="26"/>
              </w:rPr>
            </w:pPr>
          </w:p>
        </w:tc>
        <w:tc>
          <w:tcPr>
            <w:tcW w:w="1913" w:type="dxa"/>
          </w:tcPr>
          <w:p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rsidR="00E64F4B" w:rsidRPr="00860D10" w:rsidRDefault="00E64F4B" w:rsidP="00951F2C">
            <w:pPr>
              <w:tabs>
                <w:tab w:val="left" w:pos="360"/>
              </w:tabs>
              <w:spacing w:line="288" w:lineRule="auto"/>
              <w:rPr>
                <w:szCs w:val="26"/>
              </w:rPr>
            </w:pPr>
            <w:r w:rsidRPr="00860D10">
              <w:rPr>
                <w:szCs w:val="26"/>
              </w:rPr>
              <w:t>Viết thường, canh đều - Justify (Ctrl +J)</w:t>
            </w:r>
          </w:p>
        </w:tc>
      </w:tr>
      <w:tr w:rsidR="00860D10" w:rsidRPr="00860D10" w:rsidTr="00225F66">
        <w:tc>
          <w:tcPr>
            <w:tcW w:w="1728" w:type="dxa"/>
          </w:tcPr>
          <w:p w:rsidR="00E64F4B" w:rsidRPr="00860D10" w:rsidRDefault="0026177D" w:rsidP="0026177D">
            <w:pPr>
              <w:tabs>
                <w:tab w:val="left" w:pos="360"/>
              </w:tabs>
              <w:spacing w:line="288" w:lineRule="auto"/>
              <w:jc w:val="left"/>
              <w:rPr>
                <w:szCs w:val="26"/>
              </w:rPr>
            </w:pPr>
            <w:r>
              <w:rPr>
                <w:szCs w:val="26"/>
              </w:rPr>
              <w:t>Tên bảng</w:t>
            </w:r>
          </w:p>
        </w:tc>
        <w:tc>
          <w:tcPr>
            <w:tcW w:w="1867" w:type="dxa"/>
          </w:tcPr>
          <w:p w:rsidR="00E64F4B" w:rsidRPr="00860D10" w:rsidRDefault="00E64F4B" w:rsidP="00951F2C">
            <w:pPr>
              <w:tabs>
                <w:tab w:val="left" w:pos="360"/>
              </w:tabs>
              <w:spacing w:line="288" w:lineRule="auto"/>
              <w:rPr>
                <w:szCs w:val="26"/>
              </w:rPr>
            </w:pPr>
            <w:r w:rsidRPr="00860D10">
              <w:rPr>
                <w:szCs w:val="26"/>
              </w:rPr>
              <w:t>Bảng 1.1</w:t>
            </w:r>
            <w:proofErr w:type="gramStart"/>
            <w:r w:rsidRPr="00860D10">
              <w:rPr>
                <w:szCs w:val="26"/>
              </w:rPr>
              <w:t>:….</w:t>
            </w:r>
            <w:proofErr w:type="gramEnd"/>
          </w:p>
        </w:tc>
        <w:tc>
          <w:tcPr>
            <w:tcW w:w="1913" w:type="dxa"/>
          </w:tcPr>
          <w:p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rsidR="00E64F4B" w:rsidRPr="00860D10" w:rsidRDefault="00E64F4B" w:rsidP="00951F2C">
            <w:pPr>
              <w:tabs>
                <w:tab w:val="left" w:pos="360"/>
              </w:tabs>
              <w:spacing w:line="288" w:lineRule="auto"/>
              <w:rPr>
                <w:szCs w:val="26"/>
              </w:rPr>
            </w:pPr>
            <w:r w:rsidRPr="00860D10">
              <w:rPr>
                <w:szCs w:val="26"/>
              </w:rPr>
              <w:t>Viết phía trên, in đậm, canh đều</w:t>
            </w:r>
          </w:p>
        </w:tc>
      </w:tr>
      <w:tr w:rsidR="0026177D" w:rsidRPr="00860D10" w:rsidTr="00225F66">
        <w:tc>
          <w:tcPr>
            <w:tcW w:w="1728" w:type="dxa"/>
          </w:tcPr>
          <w:p w:rsidR="0026177D" w:rsidRPr="00860D10" w:rsidRDefault="0026177D" w:rsidP="00695082">
            <w:pPr>
              <w:tabs>
                <w:tab w:val="left" w:pos="360"/>
              </w:tabs>
              <w:spacing w:line="288" w:lineRule="auto"/>
              <w:jc w:val="left"/>
              <w:rPr>
                <w:szCs w:val="26"/>
              </w:rPr>
            </w:pPr>
            <w:r>
              <w:rPr>
                <w:szCs w:val="26"/>
              </w:rPr>
              <w:t>Tên hình</w:t>
            </w:r>
          </w:p>
        </w:tc>
        <w:tc>
          <w:tcPr>
            <w:tcW w:w="1867" w:type="dxa"/>
          </w:tcPr>
          <w:p w:rsidR="0026177D" w:rsidRPr="00860D10" w:rsidRDefault="0026177D" w:rsidP="00951F2C">
            <w:pPr>
              <w:tabs>
                <w:tab w:val="left" w:pos="360"/>
              </w:tabs>
              <w:spacing w:line="288" w:lineRule="auto"/>
              <w:rPr>
                <w:szCs w:val="26"/>
              </w:rPr>
            </w:pPr>
            <w:r>
              <w:rPr>
                <w:szCs w:val="26"/>
              </w:rPr>
              <w:t>Hình 1.2</w:t>
            </w:r>
            <w:proofErr w:type="gramStart"/>
            <w:r>
              <w:rPr>
                <w:szCs w:val="26"/>
              </w:rPr>
              <w:t>:….</w:t>
            </w:r>
            <w:proofErr w:type="gramEnd"/>
          </w:p>
        </w:tc>
        <w:tc>
          <w:tcPr>
            <w:tcW w:w="1913" w:type="dxa"/>
          </w:tcPr>
          <w:p w:rsidR="0026177D" w:rsidRPr="00860D10" w:rsidRDefault="0026177D" w:rsidP="0026177D">
            <w:pPr>
              <w:tabs>
                <w:tab w:val="left" w:pos="360"/>
              </w:tabs>
              <w:spacing w:line="288" w:lineRule="auto"/>
              <w:jc w:val="center"/>
              <w:rPr>
                <w:szCs w:val="26"/>
              </w:rPr>
            </w:pPr>
            <w:r>
              <w:rPr>
                <w:szCs w:val="26"/>
              </w:rPr>
              <w:t>13</w:t>
            </w:r>
          </w:p>
        </w:tc>
        <w:tc>
          <w:tcPr>
            <w:tcW w:w="3559" w:type="dxa"/>
          </w:tcPr>
          <w:p w:rsidR="0026177D" w:rsidRPr="00860D10" w:rsidRDefault="0026177D" w:rsidP="00951F2C">
            <w:pPr>
              <w:tabs>
                <w:tab w:val="left" w:pos="360"/>
              </w:tabs>
              <w:spacing w:line="288" w:lineRule="auto"/>
              <w:rPr>
                <w:szCs w:val="26"/>
              </w:rPr>
            </w:pPr>
            <w:r>
              <w:rPr>
                <w:szCs w:val="26"/>
              </w:rPr>
              <w:t>Viết phía dưới, in đậm canh đều</w:t>
            </w:r>
          </w:p>
        </w:tc>
      </w:tr>
      <w:tr w:rsidR="00860D10" w:rsidRPr="00860D10" w:rsidTr="00225F66">
        <w:trPr>
          <w:trHeight w:val="958"/>
        </w:trPr>
        <w:tc>
          <w:tcPr>
            <w:tcW w:w="1728" w:type="dxa"/>
          </w:tcPr>
          <w:p w:rsidR="00E64F4B" w:rsidRPr="00860D10" w:rsidRDefault="00E64F4B" w:rsidP="00695082">
            <w:pPr>
              <w:tabs>
                <w:tab w:val="left" w:pos="360"/>
              </w:tabs>
              <w:spacing w:line="288" w:lineRule="auto"/>
              <w:jc w:val="left"/>
              <w:rPr>
                <w:szCs w:val="26"/>
              </w:rPr>
            </w:pPr>
            <w:r w:rsidRPr="00860D10">
              <w:rPr>
                <w:szCs w:val="26"/>
              </w:rPr>
              <w:t>Nguồn</w:t>
            </w:r>
          </w:p>
        </w:tc>
        <w:tc>
          <w:tcPr>
            <w:tcW w:w="1867" w:type="dxa"/>
          </w:tcPr>
          <w:p w:rsidR="00E64F4B" w:rsidRPr="00860D10" w:rsidRDefault="00E64F4B" w:rsidP="00951F2C">
            <w:pPr>
              <w:tabs>
                <w:tab w:val="left" w:pos="360"/>
              </w:tabs>
              <w:spacing w:line="288" w:lineRule="auto"/>
              <w:rPr>
                <w:szCs w:val="26"/>
              </w:rPr>
            </w:pPr>
            <w:r w:rsidRPr="00860D10">
              <w:rPr>
                <w:szCs w:val="26"/>
              </w:rPr>
              <w:t>Nguồn</w:t>
            </w:r>
            <w:proofErr w:type="gramStart"/>
            <w:r w:rsidRPr="00860D10">
              <w:rPr>
                <w:szCs w:val="26"/>
              </w:rPr>
              <w:t>:…….</w:t>
            </w:r>
            <w:proofErr w:type="gramEnd"/>
          </w:p>
        </w:tc>
        <w:tc>
          <w:tcPr>
            <w:tcW w:w="1913" w:type="dxa"/>
          </w:tcPr>
          <w:p w:rsidR="00E64F4B" w:rsidRPr="00860D10" w:rsidRDefault="00E64F4B" w:rsidP="0026177D">
            <w:pPr>
              <w:tabs>
                <w:tab w:val="left" w:pos="360"/>
              </w:tabs>
              <w:spacing w:line="288" w:lineRule="auto"/>
              <w:jc w:val="center"/>
              <w:rPr>
                <w:szCs w:val="26"/>
              </w:rPr>
            </w:pPr>
            <w:r w:rsidRPr="00860D10">
              <w:rPr>
                <w:szCs w:val="26"/>
              </w:rPr>
              <w:t>11</w:t>
            </w:r>
          </w:p>
        </w:tc>
        <w:tc>
          <w:tcPr>
            <w:tcW w:w="3559" w:type="dxa"/>
          </w:tcPr>
          <w:p w:rsidR="00E64F4B" w:rsidRPr="00860D10" w:rsidRDefault="00E64F4B" w:rsidP="00951F2C">
            <w:pPr>
              <w:spacing w:line="288" w:lineRule="auto"/>
              <w:rPr>
                <w:szCs w:val="26"/>
              </w:rPr>
            </w:pPr>
            <w:r w:rsidRPr="00860D10">
              <w:rPr>
                <w:szCs w:val="26"/>
              </w:rPr>
              <w:t>Viết thường, in nghiêng, nằm phía dưới và bên phải của bảng, biểu hay hình.</w:t>
            </w:r>
          </w:p>
          <w:p w:rsidR="00E64F4B" w:rsidRPr="00860D10" w:rsidRDefault="00E64F4B" w:rsidP="00951F2C">
            <w:pPr>
              <w:tabs>
                <w:tab w:val="left" w:pos="360"/>
              </w:tabs>
              <w:spacing w:line="288" w:lineRule="auto"/>
              <w:rPr>
                <w:szCs w:val="26"/>
              </w:rPr>
            </w:pPr>
          </w:p>
        </w:tc>
      </w:tr>
    </w:tbl>
    <w:p w:rsidR="00E64F4B" w:rsidRPr="00860D10" w:rsidRDefault="007315C1" w:rsidP="00603799">
      <w:pPr>
        <w:numPr>
          <w:ilvl w:val="0"/>
          <w:numId w:val="8"/>
        </w:numPr>
        <w:tabs>
          <w:tab w:val="clear" w:pos="1800"/>
          <w:tab w:val="left" w:pos="360"/>
          <w:tab w:val="left" w:pos="7740"/>
        </w:tabs>
        <w:spacing w:line="312" w:lineRule="auto"/>
        <w:ind w:left="360"/>
        <w:rPr>
          <w:szCs w:val="26"/>
        </w:rPr>
      </w:pPr>
      <w:r w:rsidRPr="00860D10">
        <w:rPr>
          <w:b/>
          <w:szCs w:val="26"/>
        </w:rPr>
        <w:t>Cách dòng (</w:t>
      </w:r>
      <w:r w:rsidR="00E64F4B" w:rsidRPr="00860D10">
        <w:rPr>
          <w:b/>
          <w:szCs w:val="26"/>
        </w:rPr>
        <w:t xml:space="preserve">line spacing): </w:t>
      </w:r>
      <w:r w:rsidR="00E64F4B" w:rsidRPr="00860D10">
        <w:rPr>
          <w:szCs w:val="26"/>
        </w:rPr>
        <w:t>1,3 lines</w:t>
      </w:r>
    </w:p>
    <w:p w:rsidR="00E64F4B" w:rsidRPr="00860D10" w:rsidRDefault="00E64F4B" w:rsidP="00094F05">
      <w:pPr>
        <w:numPr>
          <w:ilvl w:val="0"/>
          <w:numId w:val="8"/>
        </w:numPr>
        <w:tabs>
          <w:tab w:val="clear" w:pos="1800"/>
          <w:tab w:val="left" w:pos="360"/>
          <w:tab w:val="left" w:pos="7440"/>
          <w:tab w:val="left" w:pos="7560"/>
        </w:tabs>
        <w:spacing w:before="0" w:line="312" w:lineRule="auto"/>
        <w:ind w:left="360"/>
        <w:rPr>
          <w:szCs w:val="26"/>
        </w:rPr>
      </w:pPr>
      <w:r w:rsidRPr="00860D10">
        <w:rPr>
          <w:b/>
          <w:szCs w:val="26"/>
        </w:rPr>
        <w:t>Cách đoạn (spacing):</w:t>
      </w:r>
    </w:p>
    <w:p w:rsidR="00F90335" w:rsidRPr="00860D10" w:rsidRDefault="00F90335" w:rsidP="00094F05">
      <w:pPr>
        <w:numPr>
          <w:ilvl w:val="1"/>
          <w:numId w:val="8"/>
        </w:numPr>
        <w:tabs>
          <w:tab w:val="clear" w:pos="2520"/>
        </w:tabs>
        <w:spacing w:before="0" w:line="312" w:lineRule="auto"/>
        <w:rPr>
          <w:szCs w:val="26"/>
        </w:rPr>
        <w:sectPr w:rsidR="00F90335" w:rsidRPr="00860D10" w:rsidSect="00A56C65">
          <w:headerReference w:type="default" r:id="rId12"/>
          <w:pgSz w:w="11909" w:h="16834" w:code="9"/>
          <w:pgMar w:top="1138" w:right="1138" w:bottom="893" w:left="1699" w:header="720" w:footer="720" w:gutter="0"/>
          <w:pgNumType w:start="1"/>
          <w:cols w:space="720"/>
          <w:docGrid w:linePitch="360"/>
        </w:sectPr>
      </w:pPr>
    </w:p>
    <w:p w:rsidR="00E64F4B" w:rsidRPr="00860D10" w:rsidRDefault="00E64F4B" w:rsidP="00094F05">
      <w:pPr>
        <w:numPr>
          <w:ilvl w:val="1"/>
          <w:numId w:val="8"/>
        </w:numPr>
        <w:tabs>
          <w:tab w:val="clear" w:pos="2520"/>
        </w:tabs>
        <w:spacing w:before="0" w:line="312" w:lineRule="auto"/>
        <w:rPr>
          <w:szCs w:val="26"/>
        </w:rPr>
      </w:pPr>
      <w:r w:rsidRPr="00860D10">
        <w:rPr>
          <w:szCs w:val="26"/>
        </w:rPr>
        <w:lastRenderedPageBreak/>
        <w:t>Before</w:t>
      </w:r>
      <w:r w:rsidRPr="00860D10">
        <w:rPr>
          <w:szCs w:val="26"/>
        </w:rPr>
        <w:tab/>
        <w:t>: 6 pt</w:t>
      </w:r>
    </w:p>
    <w:p w:rsidR="00E64F4B" w:rsidRPr="00860D10" w:rsidRDefault="00E64F4B" w:rsidP="00094F05">
      <w:pPr>
        <w:numPr>
          <w:ilvl w:val="1"/>
          <w:numId w:val="8"/>
        </w:numPr>
        <w:tabs>
          <w:tab w:val="clear" w:pos="2520"/>
        </w:tabs>
        <w:spacing w:before="0" w:line="312" w:lineRule="auto"/>
        <w:ind w:left="2160"/>
        <w:rPr>
          <w:szCs w:val="26"/>
        </w:rPr>
      </w:pPr>
      <w:r w:rsidRPr="00860D10">
        <w:rPr>
          <w:szCs w:val="26"/>
        </w:rPr>
        <w:lastRenderedPageBreak/>
        <w:t>After</w:t>
      </w:r>
      <w:r w:rsidRPr="00860D10">
        <w:rPr>
          <w:szCs w:val="26"/>
        </w:rPr>
        <w:tab/>
        <w:t>: 0 pt</w:t>
      </w:r>
    </w:p>
    <w:p w:rsidR="00F90335" w:rsidRPr="00860D10" w:rsidRDefault="00F90335" w:rsidP="00094F05">
      <w:pPr>
        <w:numPr>
          <w:ilvl w:val="0"/>
          <w:numId w:val="8"/>
        </w:numPr>
        <w:tabs>
          <w:tab w:val="clear" w:pos="1800"/>
          <w:tab w:val="num" w:pos="360"/>
          <w:tab w:val="left" w:pos="7440"/>
        </w:tabs>
        <w:spacing w:before="0" w:line="312" w:lineRule="auto"/>
        <w:ind w:left="360"/>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E64F4B" w:rsidRPr="00860D10" w:rsidRDefault="00E64F4B" w:rsidP="00094F05">
      <w:pPr>
        <w:numPr>
          <w:ilvl w:val="0"/>
          <w:numId w:val="8"/>
        </w:numPr>
        <w:tabs>
          <w:tab w:val="clear" w:pos="1800"/>
          <w:tab w:val="num" w:pos="360"/>
          <w:tab w:val="left" w:pos="7440"/>
        </w:tabs>
        <w:spacing w:before="0" w:line="312" w:lineRule="auto"/>
        <w:ind w:left="360"/>
        <w:rPr>
          <w:szCs w:val="26"/>
        </w:rPr>
      </w:pPr>
      <w:r w:rsidRPr="00860D10">
        <w:rPr>
          <w:b/>
          <w:szCs w:val="26"/>
        </w:rPr>
        <w:lastRenderedPageBreak/>
        <w:t>Định lề (margin):</w:t>
      </w:r>
    </w:p>
    <w:p w:rsidR="00F90335" w:rsidRPr="00860D10" w:rsidRDefault="00F90335" w:rsidP="00094F05">
      <w:pPr>
        <w:numPr>
          <w:ilvl w:val="1"/>
          <w:numId w:val="8"/>
        </w:numPr>
        <w:tabs>
          <w:tab w:val="clear" w:pos="2520"/>
        </w:tabs>
        <w:spacing w:before="0" w:line="312" w:lineRule="auto"/>
        <w:rPr>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E64F4B" w:rsidRPr="00860D10" w:rsidRDefault="00E64F4B" w:rsidP="00094F05">
      <w:pPr>
        <w:numPr>
          <w:ilvl w:val="1"/>
          <w:numId w:val="8"/>
        </w:numPr>
        <w:tabs>
          <w:tab w:val="clear" w:pos="2520"/>
        </w:tabs>
        <w:spacing w:before="0" w:line="312" w:lineRule="auto"/>
        <w:rPr>
          <w:szCs w:val="26"/>
        </w:rPr>
      </w:pPr>
      <w:r w:rsidRPr="00860D10">
        <w:rPr>
          <w:szCs w:val="26"/>
        </w:rPr>
        <w:lastRenderedPageBreak/>
        <w:t>Top</w:t>
      </w:r>
      <w:r w:rsidRPr="00860D10">
        <w:rPr>
          <w:szCs w:val="26"/>
        </w:rPr>
        <w:tab/>
        <w:t>: 2cm</w:t>
      </w:r>
    </w:p>
    <w:p w:rsidR="00E64F4B" w:rsidRPr="00860D10" w:rsidRDefault="00E64F4B" w:rsidP="00094F05">
      <w:pPr>
        <w:numPr>
          <w:ilvl w:val="1"/>
          <w:numId w:val="8"/>
        </w:numPr>
        <w:tabs>
          <w:tab w:val="clear" w:pos="2520"/>
        </w:tabs>
        <w:spacing w:before="0" w:line="312" w:lineRule="auto"/>
        <w:rPr>
          <w:szCs w:val="26"/>
        </w:rPr>
      </w:pPr>
      <w:r w:rsidRPr="00860D10">
        <w:rPr>
          <w:szCs w:val="26"/>
        </w:rPr>
        <w:t>Bottom</w:t>
      </w:r>
      <w:r w:rsidRPr="00860D10">
        <w:rPr>
          <w:szCs w:val="26"/>
        </w:rPr>
        <w:tab/>
        <w:t>: 2cm</w:t>
      </w:r>
    </w:p>
    <w:p w:rsidR="00E64F4B" w:rsidRPr="00860D10" w:rsidRDefault="00E64F4B" w:rsidP="00094F05">
      <w:pPr>
        <w:numPr>
          <w:ilvl w:val="1"/>
          <w:numId w:val="8"/>
        </w:numPr>
        <w:tabs>
          <w:tab w:val="clear" w:pos="2520"/>
        </w:tabs>
        <w:spacing w:before="0" w:line="312" w:lineRule="auto"/>
        <w:ind w:left="2070"/>
        <w:rPr>
          <w:szCs w:val="26"/>
        </w:rPr>
      </w:pPr>
      <w:r w:rsidRPr="00860D10">
        <w:rPr>
          <w:szCs w:val="26"/>
        </w:rPr>
        <w:lastRenderedPageBreak/>
        <w:t>Left</w:t>
      </w:r>
      <w:r w:rsidRPr="00860D10">
        <w:rPr>
          <w:szCs w:val="26"/>
        </w:rPr>
        <w:tab/>
        <w:t>: 3 cm</w:t>
      </w:r>
    </w:p>
    <w:p w:rsidR="00E64F4B" w:rsidRPr="00860D10" w:rsidRDefault="00E64F4B" w:rsidP="00094F05">
      <w:pPr>
        <w:numPr>
          <w:ilvl w:val="1"/>
          <w:numId w:val="8"/>
        </w:numPr>
        <w:tabs>
          <w:tab w:val="clear" w:pos="2520"/>
        </w:tabs>
        <w:spacing w:before="0" w:line="312" w:lineRule="auto"/>
        <w:ind w:left="2070"/>
        <w:rPr>
          <w:szCs w:val="26"/>
        </w:rPr>
      </w:pPr>
      <w:r w:rsidRPr="00860D10">
        <w:rPr>
          <w:szCs w:val="26"/>
        </w:rPr>
        <w:t>Right</w:t>
      </w:r>
      <w:r w:rsidRPr="00860D10">
        <w:rPr>
          <w:szCs w:val="26"/>
        </w:rPr>
        <w:tab/>
        <w:t>: 2 cm</w:t>
      </w:r>
    </w:p>
    <w:p w:rsidR="00F90335" w:rsidRPr="00860D10" w:rsidRDefault="00F90335" w:rsidP="00094F05">
      <w:pPr>
        <w:numPr>
          <w:ilvl w:val="0"/>
          <w:numId w:val="8"/>
        </w:numPr>
        <w:tabs>
          <w:tab w:val="clear" w:pos="1800"/>
          <w:tab w:val="num" w:pos="360"/>
          <w:tab w:val="left" w:pos="7440"/>
        </w:tabs>
        <w:spacing w:before="0" w:line="360" w:lineRule="auto"/>
        <w:ind w:left="360"/>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E64F4B" w:rsidRPr="00860D10" w:rsidRDefault="00E64F4B" w:rsidP="00094F05">
      <w:pPr>
        <w:numPr>
          <w:ilvl w:val="0"/>
          <w:numId w:val="8"/>
        </w:numPr>
        <w:tabs>
          <w:tab w:val="clear" w:pos="1800"/>
          <w:tab w:val="num" w:pos="360"/>
          <w:tab w:val="left" w:pos="7440"/>
        </w:tabs>
        <w:spacing w:before="0" w:line="312" w:lineRule="auto"/>
        <w:ind w:left="360"/>
        <w:rPr>
          <w:szCs w:val="26"/>
        </w:rPr>
      </w:pPr>
      <w:r w:rsidRPr="00860D10">
        <w:rPr>
          <w:b/>
          <w:szCs w:val="26"/>
        </w:rPr>
        <w:lastRenderedPageBreak/>
        <w:t xml:space="preserve">Đánh số trang: </w:t>
      </w:r>
    </w:p>
    <w:p w:rsidR="00E64F4B" w:rsidRPr="00860D10" w:rsidRDefault="00E64F4B" w:rsidP="002A1F22">
      <w:pPr>
        <w:pStyle w:val="kiu2"/>
        <w:ind w:firstLine="720"/>
      </w:pPr>
      <w:r w:rsidRPr="00860D10">
        <w:t>Từ trang bìa đến trang “Mục lục” đánh chữ số La Mã thường (i,</w:t>
      </w:r>
      <w:r w:rsidR="00695082" w:rsidRPr="00860D10">
        <w:t xml:space="preserve"> </w:t>
      </w:r>
      <w:r w:rsidRPr="00860D10">
        <w:t>ii, iii,</w:t>
      </w:r>
      <w:r w:rsidR="00695082" w:rsidRPr="00860D10">
        <w:t xml:space="preserve"> </w:t>
      </w:r>
      <w:r w:rsidRPr="00860D10">
        <w:t>iv…) Từ “Mở đầu” đến phần “Tài liệu tham khảo” đánh theo số (1,2,3…), canh giữa</w:t>
      </w:r>
      <w:r w:rsidR="00603799">
        <w:t xml:space="preserve"> và đặt phía trên đầu mỗi</w:t>
      </w:r>
      <w:r w:rsidRPr="00860D10">
        <w:t xml:space="preserve"> trang. </w:t>
      </w:r>
    </w:p>
    <w:p w:rsidR="00E64F4B" w:rsidRPr="00860D10" w:rsidRDefault="00E64F4B" w:rsidP="00094F05">
      <w:pPr>
        <w:numPr>
          <w:ilvl w:val="0"/>
          <w:numId w:val="8"/>
        </w:numPr>
        <w:tabs>
          <w:tab w:val="clear" w:pos="1800"/>
          <w:tab w:val="num" w:pos="360"/>
          <w:tab w:val="left" w:pos="7440"/>
        </w:tabs>
        <w:spacing w:before="0" w:line="312" w:lineRule="auto"/>
        <w:ind w:left="360"/>
        <w:rPr>
          <w:szCs w:val="26"/>
        </w:rPr>
      </w:pPr>
      <w:r w:rsidRPr="00860D10">
        <w:rPr>
          <w:b/>
          <w:szCs w:val="26"/>
        </w:rPr>
        <w:t>Đánh các chương mục:</w:t>
      </w:r>
      <w:r w:rsidR="007315C1" w:rsidRPr="00860D10">
        <w:rPr>
          <w:szCs w:val="26"/>
        </w:rPr>
        <w:t xml:space="preserve"> đánh theo số Ả Rập (</w:t>
      </w:r>
      <w:r w:rsidRPr="00860D10">
        <w:rPr>
          <w:szCs w:val="26"/>
        </w:rPr>
        <w:t xml:space="preserve">1, 2, 3…), </w:t>
      </w:r>
      <w:r w:rsidR="00DC285B" w:rsidRPr="00DC285B">
        <w:rPr>
          <w:szCs w:val="26"/>
        </w:rPr>
        <w:t>không</w:t>
      </w:r>
      <w:r w:rsidRPr="00DC285B">
        <w:rPr>
          <w:szCs w:val="26"/>
        </w:rPr>
        <w:t xml:space="preserve"> </w:t>
      </w:r>
      <w:r w:rsidRPr="00860D10">
        <w:rPr>
          <w:szCs w:val="26"/>
        </w:rPr>
        <w:t>đánh theo số La Mã (I, II, III,…) và chỉ đánh số tối đa 4 cấp theo qui định sau:</w:t>
      </w:r>
    </w:p>
    <w:p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Tên chương: định dạng theo tiêu đề cấp 1 (heading 1)</w:t>
      </w:r>
    </w:p>
    <w:p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53" w:name="_Toc518079222"/>
      <w:bookmarkStart w:id="54" w:name="_Toc518079581"/>
      <w:bookmarkStart w:id="55" w:name="_Toc518395048"/>
      <w:bookmarkStart w:id="56" w:name="_Toc521502804"/>
      <w:r w:rsidRPr="00860D10">
        <w:rPr>
          <w:szCs w:val="26"/>
        </w:rPr>
        <w:t xml:space="preserve">Ví dụ: </w:t>
      </w:r>
      <w:bookmarkStart w:id="57" w:name="OLE_LINK25"/>
      <w:r w:rsidRPr="00860D10">
        <w:rPr>
          <w:b/>
          <w:szCs w:val="26"/>
        </w:rPr>
        <w:t xml:space="preserve">CHƯƠNG </w:t>
      </w:r>
      <w:bookmarkEnd w:id="57"/>
      <w:r w:rsidRPr="00860D10">
        <w:rPr>
          <w:b/>
          <w:szCs w:val="26"/>
        </w:rPr>
        <w:t>1: GIỚI THIỆU</w:t>
      </w:r>
      <w:bookmarkEnd w:id="53"/>
      <w:bookmarkEnd w:id="54"/>
      <w:bookmarkEnd w:id="55"/>
      <w:bookmarkEnd w:id="56"/>
    </w:p>
    <w:p w:rsidR="00E64F4B" w:rsidRPr="00860D10" w:rsidRDefault="00E64F4B" w:rsidP="00695082">
      <w:pPr>
        <w:tabs>
          <w:tab w:val="num" w:pos="810"/>
          <w:tab w:val="left" w:pos="7440"/>
        </w:tabs>
        <w:spacing w:before="0" w:line="312" w:lineRule="auto"/>
        <w:ind w:left="806" w:hanging="360"/>
        <w:outlineLvl w:val="0"/>
        <w:rPr>
          <w:szCs w:val="26"/>
        </w:rPr>
      </w:pPr>
      <w:r w:rsidRPr="00860D10">
        <w:rPr>
          <w:b/>
          <w:szCs w:val="26"/>
        </w:rPr>
        <w:t xml:space="preserve">                 </w:t>
      </w:r>
      <w:bookmarkStart w:id="58" w:name="_Toc518079223"/>
      <w:bookmarkStart w:id="59" w:name="_Toc518079582"/>
      <w:bookmarkStart w:id="60" w:name="_Toc518395049"/>
      <w:bookmarkStart w:id="61" w:name="_Toc521502805"/>
      <w:r w:rsidRPr="00860D10">
        <w:rPr>
          <w:b/>
          <w:szCs w:val="26"/>
        </w:rPr>
        <w:t xml:space="preserve">CHƯƠNG 2: </w:t>
      </w:r>
      <w:r w:rsidR="00F90335" w:rsidRPr="00860D10">
        <w:rPr>
          <w:b/>
          <w:szCs w:val="26"/>
        </w:rPr>
        <w:t>CƠ SỞ LÝ LUẬN</w:t>
      </w:r>
      <w:bookmarkEnd w:id="58"/>
      <w:bookmarkEnd w:id="59"/>
      <w:bookmarkEnd w:id="60"/>
      <w:bookmarkEnd w:id="61"/>
    </w:p>
    <w:p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 xml:space="preserve">Đề mục cấp 2: định dạng </w:t>
      </w:r>
      <w:proofErr w:type="gramStart"/>
      <w:r w:rsidRPr="00860D10">
        <w:rPr>
          <w:i/>
          <w:szCs w:val="26"/>
        </w:rPr>
        <w:t>theo</w:t>
      </w:r>
      <w:proofErr w:type="gramEnd"/>
      <w:r w:rsidRPr="00860D10">
        <w:rPr>
          <w:i/>
          <w:szCs w:val="26"/>
        </w:rPr>
        <w:t xml:space="preserve"> tiêu đề cấp 2 (heading 2), bắt đầu bằng số thứ tự của chương.</w:t>
      </w:r>
    </w:p>
    <w:p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62" w:name="_Toc518079224"/>
      <w:bookmarkStart w:id="63" w:name="_Toc518079583"/>
      <w:bookmarkStart w:id="64" w:name="_Toc518395050"/>
      <w:bookmarkStart w:id="65" w:name="_Toc521502806"/>
      <w:r w:rsidRPr="00860D10">
        <w:rPr>
          <w:szCs w:val="26"/>
        </w:rPr>
        <w:t xml:space="preserve">Ví dụ:  </w:t>
      </w:r>
      <w:r w:rsidRPr="00860D10">
        <w:rPr>
          <w:b/>
          <w:szCs w:val="26"/>
        </w:rPr>
        <w:t>1.1 Cơ sở lý luận</w:t>
      </w:r>
      <w:bookmarkEnd w:id="62"/>
      <w:bookmarkEnd w:id="63"/>
      <w:bookmarkEnd w:id="64"/>
      <w:bookmarkEnd w:id="65"/>
    </w:p>
    <w:p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66" w:name="_Toc518079225"/>
      <w:bookmarkStart w:id="67" w:name="_Toc518079584"/>
      <w:bookmarkStart w:id="68" w:name="_Toc518395051"/>
      <w:bookmarkStart w:id="69" w:name="_Toc521502807"/>
      <w:r w:rsidRPr="00860D10">
        <w:rPr>
          <w:b/>
          <w:szCs w:val="26"/>
        </w:rPr>
        <w:t>1.2 ……….</w:t>
      </w:r>
      <w:bookmarkEnd w:id="66"/>
      <w:bookmarkEnd w:id="67"/>
      <w:bookmarkEnd w:id="68"/>
      <w:bookmarkEnd w:id="69"/>
    </w:p>
    <w:p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70" w:name="_Toc518079226"/>
      <w:bookmarkStart w:id="71" w:name="_Toc518079585"/>
      <w:bookmarkStart w:id="72" w:name="_Toc518395052"/>
      <w:bookmarkStart w:id="73" w:name="_Toc521502808"/>
      <w:r w:rsidRPr="00860D10">
        <w:rPr>
          <w:b/>
          <w:szCs w:val="26"/>
        </w:rPr>
        <w:t>2.1 Phương pháp</w:t>
      </w:r>
      <w:r w:rsidR="00F90335" w:rsidRPr="00860D10">
        <w:rPr>
          <w:b/>
          <w:szCs w:val="26"/>
        </w:rPr>
        <w:t xml:space="preserve"> nghiên cứu</w:t>
      </w:r>
      <w:bookmarkEnd w:id="70"/>
      <w:bookmarkEnd w:id="71"/>
      <w:bookmarkEnd w:id="72"/>
      <w:bookmarkEnd w:id="73"/>
    </w:p>
    <w:p w:rsidR="00E64F4B" w:rsidRPr="00860D10" w:rsidRDefault="00E64F4B" w:rsidP="00695082">
      <w:pPr>
        <w:tabs>
          <w:tab w:val="num" w:pos="810"/>
          <w:tab w:val="left" w:pos="7440"/>
        </w:tabs>
        <w:spacing w:before="0" w:line="312" w:lineRule="auto"/>
        <w:ind w:left="806" w:firstLine="810"/>
        <w:outlineLvl w:val="0"/>
        <w:rPr>
          <w:b/>
          <w:szCs w:val="26"/>
        </w:rPr>
      </w:pPr>
      <w:bookmarkStart w:id="74" w:name="_Toc518079227"/>
      <w:bookmarkStart w:id="75" w:name="_Toc518079586"/>
      <w:bookmarkStart w:id="76" w:name="_Toc518395053"/>
      <w:bookmarkStart w:id="77" w:name="_Toc521502809"/>
      <w:r w:rsidRPr="00860D10">
        <w:rPr>
          <w:b/>
          <w:szCs w:val="26"/>
        </w:rPr>
        <w:t>2.2 Mô hình</w:t>
      </w:r>
      <w:r w:rsidR="00F90335" w:rsidRPr="00860D10">
        <w:rPr>
          <w:b/>
          <w:szCs w:val="26"/>
        </w:rPr>
        <w:t xml:space="preserve"> nghiên cứu</w:t>
      </w:r>
      <w:bookmarkEnd w:id="74"/>
      <w:bookmarkEnd w:id="75"/>
      <w:bookmarkEnd w:id="76"/>
      <w:bookmarkEnd w:id="77"/>
    </w:p>
    <w:p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Đề mục cấp 3: định dạng theo tiêu đề cấp 3 (heading 3)</w:t>
      </w:r>
    </w:p>
    <w:p w:rsidR="00E64F4B" w:rsidRPr="00860D10" w:rsidRDefault="00E64F4B" w:rsidP="00695082">
      <w:pPr>
        <w:tabs>
          <w:tab w:val="num" w:pos="810"/>
          <w:tab w:val="left" w:pos="7440"/>
        </w:tabs>
        <w:spacing w:before="0" w:line="312" w:lineRule="auto"/>
        <w:ind w:left="806" w:hanging="360"/>
        <w:outlineLvl w:val="0"/>
        <w:rPr>
          <w:i/>
          <w:szCs w:val="26"/>
        </w:rPr>
      </w:pPr>
      <w:r w:rsidRPr="00860D10">
        <w:rPr>
          <w:szCs w:val="26"/>
        </w:rPr>
        <w:lastRenderedPageBreak/>
        <w:t xml:space="preserve">      </w:t>
      </w:r>
      <w:bookmarkStart w:id="78" w:name="_Toc518079228"/>
      <w:bookmarkStart w:id="79" w:name="_Toc518079587"/>
      <w:bookmarkStart w:id="80" w:name="_Toc518395054"/>
      <w:bookmarkStart w:id="81" w:name="_Toc521502810"/>
      <w:r w:rsidRPr="00860D10">
        <w:rPr>
          <w:szCs w:val="26"/>
        </w:rPr>
        <w:t xml:space="preserve">Ví dụ: </w:t>
      </w:r>
      <w:r w:rsidRPr="00860D10">
        <w:rPr>
          <w:b/>
          <w:i/>
          <w:szCs w:val="26"/>
        </w:rPr>
        <w:t>1.1.1 Lý thuyết lựa chọn của người tiêu dùng</w:t>
      </w:r>
      <w:r w:rsidRPr="00860D10">
        <w:rPr>
          <w:i/>
          <w:szCs w:val="26"/>
        </w:rPr>
        <w:t>.</w:t>
      </w:r>
      <w:bookmarkEnd w:id="78"/>
      <w:bookmarkEnd w:id="79"/>
      <w:bookmarkEnd w:id="80"/>
      <w:bookmarkEnd w:id="81"/>
    </w:p>
    <w:p w:rsidR="00E64F4B" w:rsidRPr="00860D10" w:rsidRDefault="00E64F4B" w:rsidP="00695082">
      <w:pPr>
        <w:tabs>
          <w:tab w:val="num" w:pos="810"/>
          <w:tab w:val="left" w:pos="7440"/>
        </w:tabs>
        <w:spacing w:before="0" w:line="312" w:lineRule="auto"/>
        <w:ind w:left="806" w:hanging="360"/>
        <w:rPr>
          <w:i/>
          <w:szCs w:val="26"/>
        </w:rPr>
      </w:pPr>
      <w:r w:rsidRPr="00860D10">
        <w:rPr>
          <w:i/>
          <w:szCs w:val="26"/>
        </w:rPr>
        <w:t>(Trong đó, số 1 đầu tiên là của chương 1, số 1 thứ hai là phần 1 của chương 1, số 1 thứ ba là mục 1 trong phần 1 của chương 1).</w:t>
      </w:r>
    </w:p>
    <w:p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szCs w:val="26"/>
        </w:rPr>
        <w:t>Đề mục cấp 4: định dạng theo tiêu đề cấp 4 (heading 4)</w:t>
      </w:r>
    </w:p>
    <w:p w:rsidR="00E64F4B" w:rsidRPr="00860D10" w:rsidRDefault="00E64F4B" w:rsidP="00695082">
      <w:pPr>
        <w:tabs>
          <w:tab w:val="num" w:pos="810"/>
          <w:tab w:val="left" w:pos="7440"/>
        </w:tabs>
        <w:spacing w:before="0" w:line="312" w:lineRule="auto"/>
        <w:ind w:left="806" w:hanging="360"/>
        <w:rPr>
          <w:szCs w:val="26"/>
        </w:rPr>
      </w:pPr>
      <w:r w:rsidRPr="00860D10">
        <w:rPr>
          <w:szCs w:val="26"/>
        </w:rPr>
        <w:t>Ví dụ: 1.1.1.1 Khái niệm</w:t>
      </w:r>
    </w:p>
    <w:p w:rsidR="004B057E" w:rsidRPr="00860D10" w:rsidRDefault="004B057E" w:rsidP="00695082">
      <w:pPr>
        <w:tabs>
          <w:tab w:val="num" w:pos="810"/>
          <w:tab w:val="left" w:pos="7440"/>
        </w:tabs>
        <w:spacing w:before="0" w:line="312" w:lineRule="auto"/>
        <w:ind w:left="806" w:hanging="360"/>
        <w:rPr>
          <w:i/>
          <w:szCs w:val="26"/>
        </w:rPr>
      </w:pPr>
      <w:r w:rsidRPr="00860D10">
        <w:rPr>
          <w:b/>
          <w:szCs w:val="26"/>
        </w:rPr>
        <w:t>Viết tắt:</w:t>
      </w:r>
      <w:r w:rsidRPr="00860D10">
        <w:rPr>
          <w:szCs w:val="26"/>
        </w:rPr>
        <w:t xml:space="preserve"> Chỉ viết tắt những từ, cụm từ hoặc thuật ngữ được sử dụng nhiều lần. Nếu báo cáo có nhiều chữ viết tắt thì phải có bảng danh mục các chữ viết tắt (xếp </w:t>
      </w:r>
      <w:proofErr w:type="gramStart"/>
      <w:r w:rsidRPr="00860D10">
        <w:rPr>
          <w:szCs w:val="26"/>
        </w:rPr>
        <w:t>theo</w:t>
      </w:r>
      <w:proofErr w:type="gramEnd"/>
      <w:r w:rsidRPr="00860D10">
        <w:rPr>
          <w:szCs w:val="26"/>
        </w:rPr>
        <w:t xml:space="preserve"> thứ tự ABC) ở phần đầu của báo cáo</w:t>
      </w:r>
      <w:r w:rsidR="00603799">
        <w:rPr>
          <w:szCs w:val="26"/>
        </w:rPr>
        <w:t>.</w:t>
      </w:r>
    </w:p>
    <w:p w:rsidR="00E64F4B" w:rsidRPr="00860D10" w:rsidRDefault="00E64F4B" w:rsidP="00603799">
      <w:pPr>
        <w:pStyle w:val="Heading2"/>
        <w:spacing w:line="312" w:lineRule="auto"/>
        <w:rPr>
          <w:color w:val="auto"/>
        </w:rPr>
      </w:pPr>
      <w:r w:rsidRPr="00860D10">
        <w:rPr>
          <w:color w:val="auto"/>
        </w:rPr>
        <w:t xml:space="preserve"> </w:t>
      </w:r>
      <w:bookmarkStart w:id="82" w:name="_Toc518395055"/>
      <w:bookmarkStart w:id="83" w:name="_Toc521502811"/>
      <w:r w:rsidR="004D601A" w:rsidRPr="00860D10">
        <w:rPr>
          <w:color w:val="auto"/>
        </w:rPr>
        <w:t>6.3 Các quy định đối với bảng, biểu, đồ thị, hình</w:t>
      </w:r>
      <w:bookmarkEnd w:id="82"/>
      <w:bookmarkEnd w:id="83"/>
    </w:p>
    <w:p w:rsidR="00E64F4B" w:rsidRPr="00860D10" w:rsidRDefault="00E64F4B" w:rsidP="00603799">
      <w:pPr>
        <w:numPr>
          <w:ilvl w:val="0"/>
          <w:numId w:val="9"/>
        </w:numPr>
        <w:spacing w:before="0" w:line="312" w:lineRule="auto"/>
        <w:rPr>
          <w:b/>
          <w:szCs w:val="26"/>
        </w:rPr>
      </w:pPr>
      <w:r w:rsidRPr="00860D10">
        <w:rPr>
          <w:szCs w:val="26"/>
        </w:rPr>
        <w:t>Phải đánh số, số được đánh theo từng loại và bao gồm luôn số thứ tự của chương</w:t>
      </w:r>
    </w:p>
    <w:p w:rsidR="00E64F4B" w:rsidRPr="00860D10" w:rsidRDefault="00E64F4B" w:rsidP="002A1F22">
      <w:pPr>
        <w:spacing w:before="0" w:line="312" w:lineRule="auto"/>
        <w:ind w:left="360"/>
        <w:outlineLvl w:val="0"/>
        <w:rPr>
          <w:szCs w:val="26"/>
        </w:rPr>
      </w:pPr>
      <w:bookmarkStart w:id="84" w:name="_Toc518079230"/>
      <w:bookmarkStart w:id="85" w:name="_Toc518079589"/>
      <w:bookmarkStart w:id="86" w:name="_Toc518395056"/>
      <w:bookmarkStart w:id="87" w:name="_Toc521502812"/>
      <w:r w:rsidRPr="00860D10">
        <w:rPr>
          <w:szCs w:val="26"/>
        </w:rPr>
        <w:t>Ví dụ:</w:t>
      </w:r>
      <w:r w:rsidRPr="00860D10">
        <w:rPr>
          <w:b/>
          <w:szCs w:val="26"/>
        </w:rPr>
        <w:t xml:space="preserve"> Hình </w:t>
      </w:r>
      <w:proofErr w:type="gramStart"/>
      <w:r w:rsidRPr="00860D10">
        <w:rPr>
          <w:b/>
          <w:szCs w:val="26"/>
        </w:rPr>
        <w:t>1.1 ,</w:t>
      </w:r>
      <w:proofErr w:type="gramEnd"/>
      <w:r w:rsidRPr="00860D10">
        <w:rPr>
          <w:b/>
          <w:szCs w:val="26"/>
        </w:rPr>
        <w:t xml:space="preserve"> Hình 1.2,…</w:t>
      </w:r>
      <w:bookmarkEnd w:id="84"/>
      <w:bookmarkEnd w:id="85"/>
      <w:bookmarkEnd w:id="86"/>
      <w:bookmarkEnd w:id="87"/>
    </w:p>
    <w:p w:rsidR="00E64F4B" w:rsidRPr="00860D10" w:rsidRDefault="00E64F4B" w:rsidP="002A1F22">
      <w:pPr>
        <w:spacing w:before="0" w:line="312" w:lineRule="auto"/>
        <w:ind w:left="360"/>
        <w:rPr>
          <w:i/>
          <w:szCs w:val="26"/>
        </w:rPr>
      </w:pPr>
      <w:r w:rsidRPr="00860D10">
        <w:rPr>
          <w:i/>
          <w:szCs w:val="26"/>
        </w:rPr>
        <w:t>(</w:t>
      </w:r>
      <w:proofErr w:type="gramStart"/>
      <w:r w:rsidRPr="00860D10">
        <w:rPr>
          <w:i/>
          <w:szCs w:val="26"/>
        </w:rPr>
        <w:t>trong</w:t>
      </w:r>
      <w:proofErr w:type="gramEnd"/>
      <w:r w:rsidRPr="00860D10">
        <w:rPr>
          <w:i/>
          <w:szCs w:val="26"/>
        </w:rPr>
        <w:t xml:space="preserve"> đó, số 1 đầu tiên là số thứ tự của chương, số 1,2… tiếp theo là số thứ tự của hình trong chương đó)</w:t>
      </w:r>
    </w:p>
    <w:p w:rsidR="00E64F4B" w:rsidRPr="00860D10" w:rsidRDefault="00016032" w:rsidP="00E64F4B">
      <w:pPr>
        <w:spacing w:line="360" w:lineRule="auto"/>
        <w:ind w:left="360"/>
        <w:rPr>
          <w:noProof/>
          <w:szCs w:val="26"/>
        </w:rPr>
      </w:pPr>
      <w:r w:rsidRPr="00860D10">
        <w:rPr>
          <w:noProof/>
        </w:rPr>
        <w:drawing>
          <wp:inline distT="0" distB="0" distL="0" distR="0" wp14:anchorId="401B8593" wp14:editId="7AE03AEE">
            <wp:extent cx="5671820" cy="23774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F4B" w:rsidRPr="00860D10" w:rsidRDefault="00E64F4B" w:rsidP="00E64F4B">
      <w:pPr>
        <w:spacing w:line="360" w:lineRule="auto"/>
        <w:ind w:left="360"/>
        <w:jc w:val="right"/>
        <w:rPr>
          <w:i/>
          <w:sz w:val="22"/>
        </w:rPr>
      </w:pPr>
      <w:r w:rsidRPr="00860D10">
        <w:rPr>
          <w:i/>
          <w:noProof/>
          <w:sz w:val="22"/>
        </w:rPr>
        <w:t>Nguồn:</w:t>
      </w:r>
      <w:r w:rsidRPr="00860D10">
        <w:rPr>
          <w:noProof/>
          <w:sz w:val="22"/>
        </w:rPr>
        <w:t xml:space="preserve"> </w:t>
      </w:r>
      <w:r w:rsidRPr="00860D10">
        <w:rPr>
          <w:i/>
          <w:sz w:val="22"/>
        </w:rPr>
        <w:t>Bản tin nợ nước ngoài số 6</w:t>
      </w:r>
      <w:proofErr w:type="gramStart"/>
      <w:r w:rsidRPr="00860D10">
        <w:rPr>
          <w:i/>
          <w:sz w:val="22"/>
        </w:rPr>
        <w:t>,7</w:t>
      </w:r>
      <w:proofErr w:type="gramEnd"/>
      <w:r w:rsidRPr="00860D10">
        <w:rPr>
          <w:i/>
          <w:sz w:val="22"/>
        </w:rPr>
        <w:t xml:space="preserve"> và tự tổng hợp của tác giả</w:t>
      </w:r>
    </w:p>
    <w:p w:rsidR="00E64F4B" w:rsidRPr="00860D10" w:rsidRDefault="00E64F4B" w:rsidP="00A40D53">
      <w:pPr>
        <w:pStyle w:val="hnh"/>
      </w:pPr>
      <w:bookmarkStart w:id="88" w:name="_Toc517424250"/>
      <w:bookmarkStart w:id="89" w:name="_Toc516678324"/>
      <w:bookmarkStart w:id="90" w:name="_Toc515892775"/>
      <w:bookmarkStart w:id="91" w:name="_Toc515892487"/>
      <w:bookmarkStart w:id="92" w:name="_Toc518079231"/>
      <w:bookmarkStart w:id="93" w:name="_Toc518079590"/>
      <w:bookmarkStart w:id="94" w:name="_Toc518395057"/>
      <w:bookmarkStart w:id="95" w:name="_Toc521502813"/>
      <w:proofErr w:type="gramStart"/>
      <w:r w:rsidRPr="00860D10">
        <w:t>Hình 1.1.</w:t>
      </w:r>
      <w:proofErr w:type="gramEnd"/>
      <w:r w:rsidRPr="00860D10">
        <w:t xml:space="preserve"> Các thành phần vốn đầu tư so với GRDP của Bình Định</w:t>
      </w:r>
      <w:bookmarkEnd w:id="88"/>
      <w:bookmarkEnd w:id="89"/>
      <w:bookmarkEnd w:id="90"/>
      <w:bookmarkEnd w:id="91"/>
      <w:bookmarkEnd w:id="92"/>
      <w:bookmarkEnd w:id="93"/>
      <w:bookmarkEnd w:id="94"/>
      <w:bookmarkEnd w:id="95"/>
    </w:p>
    <w:p w:rsidR="00E64F4B" w:rsidRPr="00860D10" w:rsidRDefault="00E64F4B" w:rsidP="002A1F22">
      <w:pPr>
        <w:spacing w:before="0" w:line="312" w:lineRule="auto"/>
        <w:ind w:left="360"/>
        <w:outlineLvl w:val="0"/>
        <w:rPr>
          <w:szCs w:val="26"/>
        </w:rPr>
      </w:pPr>
      <w:bookmarkStart w:id="96" w:name="_Toc518079232"/>
      <w:bookmarkStart w:id="97" w:name="_Toc518079591"/>
      <w:bookmarkStart w:id="98" w:name="_Toc518395058"/>
      <w:bookmarkStart w:id="99" w:name="_Toc521502814"/>
      <w:r w:rsidRPr="00860D10">
        <w:rPr>
          <w:szCs w:val="26"/>
        </w:rPr>
        <w:t xml:space="preserve">Ví dụ: </w:t>
      </w:r>
      <w:r w:rsidRPr="00860D10">
        <w:rPr>
          <w:b/>
          <w:szCs w:val="26"/>
        </w:rPr>
        <w:t xml:space="preserve">Bảng </w:t>
      </w:r>
      <w:proofErr w:type="gramStart"/>
      <w:r w:rsidRPr="00860D10">
        <w:rPr>
          <w:b/>
          <w:szCs w:val="26"/>
        </w:rPr>
        <w:t>2.1 ,</w:t>
      </w:r>
      <w:proofErr w:type="gramEnd"/>
      <w:r w:rsidRPr="00860D10">
        <w:rPr>
          <w:b/>
          <w:szCs w:val="26"/>
        </w:rPr>
        <w:t xml:space="preserve"> Bảng 2.2,....</w:t>
      </w:r>
      <w:bookmarkEnd w:id="96"/>
      <w:bookmarkEnd w:id="97"/>
      <w:bookmarkEnd w:id="98"/>
      <w:bookmarkEnd w:id="99"/>
    </w:p>
    <w:p w:rsidR="00E64F4B" w:rsidRPr="00860D10" w:rsidRDefault="00E64F4B" w:rsidP="002A1F22">
      <w:pPr>
        <w:spacing w:before="0" w:line="312" w:lineRule="auto"/>
        <w:ind w:left="360"/>
        <w:rPr>
          <w:i/>
          <w:szCs w:val="26"/>
        </w:rPr>
      </w:pPr>
      <w:r w:rsidRPr="00860D10">
        <w:rPr>
          <w:i/>
          <w:szCs w:val="26"/>
        </w:rPr>
        <w:t>(</w:t>
      </w:r>
      <w:proofErr w:type="gramStart"/>
      <w:r w:rsidRPr="00860D10">
        <w:rPr>
          <w:i/>
          <w:szCs w:val="26"/>
        </w:rPr>
        <w:t>trong</w:t>
      </w:r>
      <w:proofErr w:type="gramEnd"/>
      <w:r w:rsidRPr="00860D10">
        <w:rPr>
          <w:i/>
          <w:szCs w:val="26"/>
        </w:rPr>
        <w:t xml:space="preserve"> đó, số 2 đầu tiên là số thứ tự của chương, số 2… tiếp theo là số thứ tự của hình trong chương đó)</w:t>
      </w:r>
    </w:p>
    <w:p w:rsidR="004B057E" w:rsidRPr="00860D10" w:rsidRDefault="004B057E" w:rsidP="00A40D53">
      <w:pPr>
        <w:pStyle w:val="bng"/>
      </w:pPr>
      <w:bookmarkStart w:id="100" w:name="_Toc517424163"/>
      <w:bookmarkStart w:id="101" w:name="_Toc516678326"/>
      <w:bookmarkStart w:id="102" w:name="_Toc515892777"/>
      <w:bookmarkStart w:id="103" w:name="_Toc515892489"/>
      <w:bookmarkStart w:id="104" w:name="_Toc515891956"/>
      <w:bookmarkStart w:id="105" w:name="_Toc518079233"/>
      <w:bookmarkStart w:id="106" w:name="_Toc518079592"/>
      <w:bookmarkStart w:id="107" w:name="_Toc518395059"/>
      <w:bookmarkStart w:id="108" w:name="_Toc521502815"/>
      <w:proofErr w:type="gramStart"/>
      <w:r w:rsidRPr="00860D10">
        <w:t>Bảng 2.1.</w:t>
      </w:r>
      <w:proofErr w:type="gramEnd"/>
      <w:r w:rsidRPr="00860D10">
        <w:t xml:space="preserve"> </w:t>
      </w:r>
      <w:bookmarkStart w:id="109" w:name="OLE_LINK13"/>
      <w:r w:rsidRPr="00860D10">
        <w:t>Đóng góp của khu vực FDI đối với nền kinh tế địa phương</w:t>
      </w:r>
      <w:bookmarkEnd w:id="100"/>
      <w:bookmarkEnd w:id="101"/>
      <w:bookmarkEnd w:id="102"/>
      <w:bookmarkEnd w:id="103"/>
      <w:bookmarkEnd w:id="104"/>
      <w:bookmarkEnd w:id="105"/>
      <w:bookmarkEnd w:id="106"/>
      <w:bookmarkEnd w:id="107"/>
      <w:bookmarkEnd w:id="108"/>
      <w:bookmarkEnd w:id="109"/>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7"/>
        <w:gridCol w:w="1301"/>
        <w:gridCol w:w="1301"/>
        <w:gridCol w:w="1300"/>
        <w:gridCol w:w="1300"/>
        <w:gridCol w:w="1300"/>
      </w:tblGrid>
      <w:tr w:rsidR="00DC285B" w:rsidRPr="00860D10" w:rsidTr="001033B0">
        <w:trPr>
          <w:trHeight w:hRule="exact" w:val="898"/>
          <w:jc w:val="center"/>
        </w:trPr>
        <w:tc>
          <w:tcPr>
            <w:tcW w:w="3607" w:type="dxa"/>
            <w:tcBorders>
              <w:top w:val="single" w:sz="8" w:space="0" w:color="000000"/>
              <w:left w:val="single" w:sz="8" w:space="0" w:color="000000"/>
              <w:bottom w:val="single" w:sz="8" w:space="0" w:color="000000"/>
              <w:right w:val="single" w:sz="8" w:space="0" w:color="000000"/>
              <w:tl2br w:val="single" w:sz="4" w:space="0" w:color="auto"/>
            </w:tcBorders>
          </w:tcPr>
          <w:p w:rsidR="00DC285B" w:rsidRDefault="00DC285B" w:rsidP="00DC285B">
            <w:pPr>
              <w:jc w:val="right"/>
            </w:pPr>
            <w:r>
              <w:t>Năm</w:t>
            </w:r>
          </w:p>
          <w:p w:rsidR="00DC285B" w:rsidRDefault="00DC285B" w:rsidP="001033B0">
            <w:pPr>
              <w:jc w:val="left"/>
            </w:pPr>
            <w:r>
              <w:t>Chỉ tiêu</w:t>
            </w:r>
          </w:p>
          <w:p w:rsidR="00DC285B" w:rsidRDefault="00DC285B" w:rsidP="00DC285B">
            <w:pPr>
              <w:jc w:val="right"/>
            </w:pPr>
          </w:p>
          <w:p w:rsidR="00DC285B" w:rsidRPr="00860D10" w:rsidRDefault="00DC285B" w:rsidP="00DC285B">
            <w:pPr>
              <w:jc w:val="right"/>
            </w:pPr>
          </w:p>
          <w:p w:rsidR="00DC285B" w:rsidRPr="00860D10" w:rsidRDefault="00DC285B"/>
        </w:tc>
        <w:tc>
          <w:tcPr>
            <w:tcW w:w="1301" w:type="dxa"/>
            <w:tcBorders>
              <w:top w:val="single" w:sz="8" w:space="0" w:color="000000"/>
              <w:left w:val="single" w:sz="8" w:space="0" w:color="000000"/>
              <w:bottom w:val="single" w:sz="8" w:space="0" w:color="000000"/>
              <w:right w:val="single" w:sz="8" w:space="0" w:color="000000"/>
            </w:tcBorders>
          </w:tcPr>
          <w:p w:rsidR="00DC285B" w:rsidRPr="00860D10" w:rsidRDefault="00DC285B" w:rsidP="00FB12A7">
            <w:pPr>
              <w:jc w:val="center"/>
            </w:pPr>
            <w:r>
              <w:t>Đvt</w:t>
            </w:r>
          </w:p>
        </w:tc>
        <w:tc>
          <w:tcPr>
            <w:tcW w:w="1301"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rsidP="00FB12A7">
            <w:pPr>
              <w:jc w:val="center"/>
            </w:pPr>
            <w:r w:rsidRPr="00860D10">
              <w:t>1997-2000</w:t>
            </w:r>
          </w:p>
        </w:tc>
        <w:tc>
          <w:tcPr>
            <w:tcW w:w="1300"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rsidP="00FB12A7">
            <w:pPr>
              <w:jc w:val="center"/>
            </w:pPr>
            <w:r w:rsidRPr="00860D10">
              <w:t>2001-2005</w:t>
            </w:r>
          </w:p>
        </w:tc>
        <w:tc>
          <w:tcPr>
            <w:tcW w:w="1300"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rsidP="00FB12A7">
            <w:pPr>
              <w:jc w:val="center"/>
            </w:pPr>
            <w:r w:rsidRPr="00860D10">
              <w:t>2006-2010</w:t>
            </w:r>
          </w:p>
        </w:tc>
        <w:tc>
          <w:tcPr>
            <w:tcW w:w="1300"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rsidP="00FB12A7">
            <w:pPr>
              <w:jc w:val="center"/>
            </w:pPr>
            <w:r w:rsidRPr="00860D10">
              <w:t>2011-2016</w:t>
            </w:r>
          </w:p>
        </w:tc>
      </w:tr>
      <w:tr w:rsidR="00DC285B" w:rsidRPr="00860D10" w:rsidTr="00DC285B">
        <w:trPr>
          <w:trHeight w:hRule="exact" w:val="538"/>
          <w:jc w:val="center"/>
        </w:trPr>
        <w:tc>
          <w:tcPr>
            <w:tcW w:w="3607"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pPr>
              <w:rPr>
                <w:szCs w:val="24"/>
              </w:rPr>
            </w:pPr>
            <w:r w:rsidRPr="00860D10">
              <w:rPr>
                <w:szCs w:val="24"/>
              </w:rPr>
              <w:t xml:space="preserve">Lao động </w:t>
            </w:r>
            <w:r w:rsidR="001033B0">
              <w:rPr>
                <w:szCs w:val="24"/>
              </w:rPr>
              <w:t xml:space="preserve">bình quân </w:t>
            </w:r>
          </w:p>
        </w:tc>
        <w:tc>
          <w:tcPr>
            <w:tcW w:w="1301" w:type="dxa"/>
            <w:tcBorders>
              <w:top w:val="single" w:sz="8" w:space="0" w:color="000000"/>
              <w:left w:val="single" w:sz="8" w:space="0" w:color="000000"/>
              <w:bottom w:val="single" w:sz="8" w:space="0" w:color="000000"/>
              <w:right w:val="single" w:sz="8" w:space="0" w:color="000000"/>
            </w:tcBorders>
          </w:tcPr>
          <w:p w:rsidR="00DC285B" w:rsidRPr="00860D10" w:rsidRDefault="001033B0" w:rsidP="001033B0">
            <w:pPr>
              <w:jc w:val="center"/>
              <w:rPr>
                <w:szCs w:val="24"/>
              </w:rPr>
            </w:pPr>
            <w:r>
              <w:rPr>
                <w:szCs w:val="24"/>
              </w:rPr>
              <w:t>Người</w:t>
            </w:r>
          </w:p>
        </w:tc>
        <w:tc>
          <w:tcPr>
            <w:tcW w:w="1301"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rsidP="001033B0">
            <w:pPr>
              <w:ind w:right="265"/>
              <w:jc w:val="right"/>
              <w:rPr>
                <w:szCs w:val="24"/>
              </w:rPr>
            </w:pPr>
            <w:r w:rsidRPr="00860D10">
              <w:rPr>
                <w:szCs w:val="24"/>
              </w:rPr>
              <w:t>86</w:t>
            </w:r>
          </w:p>
        </w:tc>
        <w:tc>
          <w:tcPr>
            <w:tcW w:w="1300"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rsidP="001033B0">
            <w:pPr>
              <w:ind w:right="265"/>
              <w:jc w:val="right"/>
              <w:rPr>
                <w:szCs w:val="24"/>
              </w:rPr>
            </w:pPr>
            <w:r w:rsidRPr="00860D10">
              <w:rPr>
                <w:szCs w:val="24"/>
              </w:rPr>
              <w:t>547</w:t>
            </w:r>
          </w:p>
        </w:tc>
        <w:tc>
          <w:tcPr>
            <w:tcW w:w="1300"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rsidP="001033B0">
            <w:pPr>
              <w:ind w:right="265"/>
              <w:jc w:val="right"/>
              <w:rPr>
                <w:szCs w:val="24"/>
              </w:rPr>
            </w:pPr>
            <w:r w:rsidRPr="00860D10">
              <w:rPr>
                <w:szCs w:val="24"/>
              </w:rPr>
              <w:t>1.191</w:t>
            </w:r>
          </w:p>
        </w:tc>
        <w:tc>
          <w:tcPr>
            <w:tcW w:w="1300"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rsidP="001033B0">
            <w:pPr>
              <w:ind w:right="265"/>
              <w:jc w:val="right"/>
              <w:rPr>
                <w:szCs w:val="24"/>
              </w:rPr>
            </w:pPr>
            <w:r w:rsidRPr="00860D10">
              <w:rPr>
                <w:szCs w:val="24"/>
              </w:rPr>
              <w:t>7.336</w:t>
            </w:r>
          </w:p>
        </w:tc>
      </w:tr>
      <w:tr w:rsidR="00DC285B" w:rsidRPr="00860D10" w:rsidTr="00DC285B">
        <w:trPr>
          <w:trHeight w:hRule="exact" w:val="497"/>
          <w:jc w:val="center"/>
        </w:trPr>
        <w:tc>
          <w:tcPr>
            <w:tcW w:w="3607" w:type="dxa"/>
            <w:tcBorders>
              <w:top w:val="single" w:sz="8" w:space="0" w:color="000000"/>
              <w:left w:val="single" w:sz="8" w:space="0" w:color="000000"/>
              <w:bottom w:val="single" w:sz="8" w:space="0" w:color="000000"/>
              <w:right w:val="single" w:sz="8" w:space="0" w:color="000000"/>
            </w:tcBorders>
            <w:hideMark/>
          </w:tcPr>
          <w:p w:rsidR="00DC285B" w:rsidRPr="00860D10" w:rsidRDefault="001033B0">
            <w:pPr>
              <w:rPr>
                <w:szCs w:val="24"/>
              </w:rPr>
            </w:pPr>
            <w:r>
              <w:rPr>
                <w:szCs w:val="24"/>
              </w:rPr>
              <w:lastRenderedPageBreak/>
              <w:t>Đóng góp ngân sách</w:t>
            </w:r>
          </w:p>
        </w:tc>
        <w:tc>
          <w:tcPr>
            <w:tcW w:w="1301" w:type="dxa"/>
            <w:tcBorders>
              <w:top w:val="single" w:sz="8" w:space="0" w:color="000000"/>
              <w:left w:val="single" w:sz="8" w:space="0" w:color="000000"/>
              <w:bottom w:val="single" w:sz="8" w:space="0" w:color="000000"/>
              <w:right w:val="single" w:sz="8" w:space="0" w:color="000000"/>
            </w:tcBorders>
          </w:tcPr>
          <w:p w:rsidR="00DC285B" w:rsidRPr="00860D10" w:rsidRDefault="001033B0" w:rsidP="001033B0">
            <w:pPr>
              <w:jc w:val="center"/>
              <w:rPr>
                <w:szCs w:val="24"/>
              </w:rPr>
            </w:pPr>
            <w:r>
              <w:rPr>
                <w:szCs w:val="24"/>
              </w:rPr>
              <w:t>Tỷ đồng</w:t>
            </w:r>
          </w:p>
        </w:tc>
        <w:tc>
          <w:tcPr>
            <w:tcW w:w="1301" w:type="dxa"/>
            <w:tcBorders>
              <w:top w:val="single" w:sz="8" w:space="0" w:color="000000"/>
              <w:left w:val="single" w:sz="8" w:space="0" w:color="000000"/>
              <w:bottom w:val="single" w:sz="8" w:space="0" w:color="000000"/>
              <w:right w:val="single" w:sz="8" w:space="0" w:color="000000"/>
            </w:tcBorders>
            <w:hideMark/>
          </w:tcPr>
          <w:p w:rsidR="00DC285B" w:rsidRPr="00860D10" w:rsidRDefault="00DC285B" w:rsidP="001033B0">
            <w:pPr>
              <w:ind w:right="265"/>
              <w:jc w:val="right"/>
              <w:rPr>
                <w:szCs w:val="24"/>
              </w:rPr>
            </w:pPr>
            <w:r w:rsidRPr="00860D10">
              <w:rPr>
                <w:szCs w:val="24"/>
              </w:rPr>
              <w:t>8,7</w:t>
            </w:r>
          </w:p>
        </w:tc>
        <w:tc>
          <w:tcPr>
            <w:tcW w:w="1300" w:type="dxa"/>
            <w:tcBorders>
              <w:top w:val="single" w:sz="8" w:space="0" w:color="000000"/>
              <w:left w:val="single" w:sz="8" w:space="0" w:color="000000"/>
              <w:bottom w:val="single" w:sz="8" w:space="0" w:color="000000"/>
              <w:right w:val="single" w:sz="8" w:space="0" w:color="000000"/>
            </w:tcBorders>
            <w:vAlign w:val="bottom"/>
            <w:hideMark/>
          </w:tcPr>
          <w:p w:rsidR="00DC285B" w:rsidRPr="00860D10" w:rsidRDefault="00DC285B" w:rsidP="001033B0">
            <w:pPr>
              <w:ind w:right="265"/>
              <w:jc w:val="right"/>
              <w:rPr>
                <w:szCs w:val="24"/>
              </w:rPr>
            </w:pPr>
            <w:r w:rsidRPr="00860D10">
              <w:rPr>
                <w:szCs w:val="24"/>
              </w:rPr>
              <w:t>28,2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rsidR="00DC285B" w:rsidRPr="00860D10" w:rsidRDefault="00DC285B" w:rsidP="001033B0">
            <w:pPr>
              <w:ind w:right="265"/>
              <w:jc w:val="right"/>
              <w:rPr>
                <w:szCs w:val="24"/>
              </w:rPr>
            </w:pPr>
            <w:r w:rsidRPr="00860D10">
              <w:rPr>
                <w:szCs w:val="24"/>
              </w:rPr>
              <w:t>114,2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rsidR="00DC285B" w:rsidRPr="00860D10" w:rsidRDefault="00DC285B" w:rsidP="001033B0">
            <w:pPr>
              <w:ind w:right="265"/>
              <w:jc w:val="right"/>
              <w:rPr>
                <w:szCs w:val="24"/>
              </w:rPr>
            </w:pPr>
            <w:r w:rsidRPr="00860D10">
              <w:rPr>
                <w:szCs w:val="24"/>
              </w:rPr>
              <w:t>694,2</w:t>
            </w:r>
          </w:p>
        </w:tc>
      </w:tr>
    </w:tbl>
    <w:p w:rsidR="004B057E" w:rsidRDefault="004B057E" w:rsidP="004B057E">
      <w:pPr>
        <w:jc w:val="right"/>
        <w:rPr>
          <w:i/>
          <w:sz w:val="24"/>
          <w:szCs w:val="24"/>
        </w:rPr>
      </w:pPr>
      <w:r w:rsidRPr="00860D10">
        <w:rPr>
          <w:i/>
          <w:sz w:val="24"/>
          <w:szCs w:val="24"/>
        </w:rPr>
        <w:t xml:space="preserve">Nguồn: </w:t>
      </w:r>
      <w:bookmarkStart w:id="110" w:name="OLE_LINK26"/>
      <w:r w:rsidRPr="00860D10">
        <w:rPr>
          <w:i/>
          <w:sz w:val="24"/>
          <w:szCs w:val="24"/>
        </w:rPr>
        <w:t>Tổng hợp từ cục thống kê Bình Định</w:t>
      </w:r>
      <w:bookmarkEnd w:id="110"/>
    </w:p>
    <w:p w:rsidR="001033B0" w:rsidRPr="00860D10" w:rsidRDefault="001033B0" w:rsidP="004B057E">
      <w:pPr>
        <w:jc w:val="right"/>
        <w:rPr>
          <w:sz w:val="24"/>
          <w:szCs w:val="24"/>
        </w:rPr>
      </w:pPr>
    </w:p>
    <w:p w:rsidR="00E64F4B" w:rsidRPr="00860D10" w:rsidRDefault="00E64F4B" w:rsidP="00094F05">
      <w:pPr>
        <w:numPr>
          <w:ilvl w:val="0"/>
          <w:numId w:val="9"/>
        </w:numPr>
        <w:spacing w:before="0" w:line="312" w:lineRule="auto"/>
        <w:jc w:val="left"/>
        <w:rPr>
          <w:b/>
          <w:szCs w:val="26"/>
        </w:rPr>
      </w:pPr>
      <w:r w:rsidRPr="00860D10">
        <w:rPr>
          <w:szCs w:val="26"/>
        </w:rPr>
        <w:t>Phải có tên</w:t>
      </w:r>
    </w:p>
    <w:p w:rsidR="00E64F4B" w:rsidRPr="00860D10" w:rsidRDefault="00E64F4B" w:rsidP="006A3144">
      <w:pPr>
        <w:spacing w:line="312" w:lineRule="auto"/>
        <w:ind w:left="360"/>
        <w:outlineLvl w:val="0"/>
        <w:rPr>
          <w:b/>
          <w:szCs w:val="26"/>
        </w:rPr>
      </w:pPr>
      <w:bookmarkStart w:id="111" w:name="_Toc518079234"/>
      <w:bookmarkStart w:id="112" w:name="_Toc518079593"/>
      <w:bookmarkStart w:id="113" w:name="_Toc518395060"/>
      <w:bookmarkStart w:id="114" w:name="_Toc521502816"/>
      <w:r w:rsidRPr="00860D10">
        <w:rPr>
          <w:szCs w:val="26"/>
        </w:rPr>
        <w:t xml:space="preserve">Ví dụ: </w:t>
      </w:r>
      <w:r w:rsidRPr="00860D10">
        <w:rPr>
          <w:b/>
          <w:szCs w:val="26"/>
        </w:rPr>
        <w:t xml:space="preserve">Bảng 2.1: </w:t>
      </w:r>
      <w:bookmarkEnd w:id="111"/>
      <w:bookmarkEnd w:id="112"/>
      <w:r w:rsidR="0021317F" w:rsidRPr="00860D10">
        <w:rPr>
          <w:b/>
        </w:rPr>
        <w:t>Đóng góp của khu vực FDI đối với nền kinh tế địa phương</w:t>
      </w:r>
      <w:bookmarkEnd w:id="113"/>
      <w:bookmarkEnd w:id="114"/>
    </w:p>
    <w:p w:rsidR="00E64F4B" w:rsidRPr="00860D10" w:rsidRDefault="00E64F4B" w:rsidP="00094F05">
      <w:pPr>
        <w:numPr>
          <w:ilvl w:val="0"/>
          <w:numId w:val="9"/>
        </w:numPr>
        <w:spacing w:before="0" w:line="312" w:lineRule="auto"/>
        <w:jc w:val="left"/>
        <w:rPr>
          <w:b/>
          <w:szCs w:val="26"/>
        </w:rPr>
      </w:pPr>
      <w:r w:rsidRPr="00860D10">
        <w:rPr>
          <w:szCs w:val="26"/>
        </w:rPr>
        <w:t>Phải có đơn vị tính</w:t>
      </w:r>
    </w:p>
    <w:p w:rsidR="00E64F4B" w:rsidRPr="00860D10" w:rsidRDefault="00E64F4B" w:rsidP="006A3144">
      <w:pPr>
        <w:spacing w:line="312" w:lineRule="auto"/>
        <w:ind w:left="360"/>
        <w:outlineLvl w:val="0"/>
        <w:rPr>
          <w:b/>
          <w:szCs w:val="26"/>
        </w:rPr>
      </w:pPr>
      <w:bookmarkStart w:id="115" w:name="_Toc518079235"/>
      <w:bookmarkStart w:id="116" w:name="_Toc518079594"/>
      <w:bookmarkStart w:id="117" w:name="_Toc518395061"/>
      <w:bookmarkStart w:id="118" w:name="_Toc521502817"/>
      <w:r w:rsidRPr="00860D10">
        <w:rPr>
          <w:szCs w:val="26"/>
        </w:rPr>
        <w:t xml:space="preserve">Ví dụ: </w:t>
      </w:r>
      <w:r w:rsidRPr="00860D10">
        <w:rPr>
          <w:b/>
          <w:szCs w:val="26"/>
        </w:rPr>
        <w:t>ĐVT: %</w:t>
      </w:r>
      <w:bookmarkEnd w:id="115"/>
      <w:bookmarkEnd w:id="116"/>
      <w:r w:rsidR="0021317F" w:rsidRPr="00860D10">
        <w:rPr>
          <w:b/>
          <w:szCs w:val="26"/>
        </w:rPr>
        <w:t>; người; tỷ đồng</w:t>
      </w:r>
      <w:proofErr w:type="gramStart"/>
      <w:r w:rsidR="0021317F" w:rsidRPr="00860D10">
        <w:rPr>
          <w:b/>
          <w:szCs w:val="26"/>
        </w:rPr>
        <w:t>;…</w:t>
      </w:r>
      <w:bookmarkEnd w:id="117"/>
      <w:bookmarkEnd w:id="118"/>
      <w:proofErr w:type="gramEnd"/>
    </w:p>
    <w:p w:rsidR="00E64F4B" w:rsidRPr="00860D10" w:rsidRDefault="00E64F4B" w:rsidP="00603799">
      <w:pPr>
        <w:numPr>
          <w:ilvl w:val="0"/>
          <w:numId w:val="9"/>
        </w:numPr>
        <w:spacing w:before="0" w:line="312" w:lineRule="auto"/>
        <w:jc w:val="left"/>
        <w:rPr>
          <w:b/>
          <w:szCs w:val="26"/>
        </w:rPr>
      </w:pPr>
      <w:r w:rsidRPr="00860D10">
        <w:rPr>
          <w:szCs w:val="26"/>
        </w:rPr>
        <w:t>Phải có nguồn</w:t>
      </w:r>
    </w:p>
    <w:p w:rsidR="00E64F4B" w:rsidRPr="00860D10" w:rsidRDefault="00E64F4B" w:rsidP="00603799">
      <w:pPr>
        <w:spacing w:before="0" w:line="312" w:lineRule="auto"/>
        <w:ind w:left="360"/>
        <w:rPr>
          <w:b/>
          <w:szCs w:val="26"/>
        </w:rPr>
      </w:pPr>
      <w:r w:rsidRPr="00860D10">
        <w:rPr>
          <w:szCs w:val="26"/>
        </w:rPr>
        <w:t xml:space="preserve">Ví dụ: </w:t>
      </w:r>
      <w:r w:rsidRPr="00860D10">
        <w:rPr>
          <w:i/>
          <w:szCs w:val="26"/>
        </w:rPr>
        <w:t xml:space="preserve">Nguồn: </w:t>
      </w:r>
      <w:r w:rsidR="004B057E" w:rsidRPr="00860D10">
        <w:rPr>
          <w:i/>
          <w:sz w:val="24"/>
          <w:szCs w:val="24"/>
        </w:rPr>
        <w:t>Tổng hợp từ cục thống kê Bình Định</w:t>
      </w:r>
    </w:p>
    <w:p w:rsidR="00E64F4B" w:rsidRPr="00860D10" w:rsidRDefault="00E64F4B" w:rsidP="00094F05">
      <w:pPr>
        <w:numPr>
          <w:ilvl w:val="0"/>
          <w:numId w:val="9"/>
        </w:numPr>
        <w:spacing w:before="0" w:line="312" w:lineRule="auto"/>
        <w:jc w:val="left"/>
        <w:rPr>
          <w:b/>
          <w:szCs w:val="26"/>
        </w:rPr>
      </w:pPr>
      <w:r w:rsidRPr="00860D10">
        <w:rPr>
          <w:szCs w:val="26"/>
        </w:rPr>
        <w:t>Số phải được phân cách hàng ngàn bằng dấu chấm (.) và phân cách dấu thập phân bằng dấu phẩy (,)</w:t>
      </w:r>
    </w:p>
    <w:p w:rsidR="00E64F4B" w:rsidRPr="00860D10" w:rsidRDefault="00E64F4B" w:rsidP="006A3144">
      <w:pPr>
        <w:spacing w:line="312" w:lineRule="auto"/>
        <w:ind w:left="360"/>
        <w:rPr>
          <w:b/>
          <w:szCs w:val="26"/>
        </w:rPr>
      </w:pPr>
      <w:r w:rsidRPr="00860D10">
        <w:rPr>
          <w:szCs w:val="26"/>
        </w:rPr>
        <w:t xml:space="preserve">Ví dụ: </w:t>
      </w:r>
      <w:r w:rsidRPr="00860D10">
        <w:rPr>
          <w:b/>
          <w:szCs w:val="26"/>
        </w:rPr>
        <w:t>1.007.845</w:t>
      </w:r>
      <w:proofErr w:type="gramStart"/>
      <w:r w:rsidRPr="00860D10">
        <w:rPr>
          <w:b/>
          <w:szCs w:val="26"/>
        </w:rPr>
        <w:t>,25</w:t>
      </w:r>
      <w:proofErr w:type="gramEnd"/>
    </w:p>
    <w:p w:rsidR="00E64F4B" w:rsidRPr="00860D10" w:rsidRDefault="00E64F4B" w:rsidP="00094F05">
      <w:pPr>
        <w:numPr>
          <w:ilvl w:val="0"/>
          <w:numId w:val="9"/>
        </w:numPr>
        <w:spacing w:before="0" w:line="312" w:lineRule="auto"/>
        <w:jc w:val="left"/>
        <w:rPr>
          <w:b/>
          <w:szCs w:val="26"/>
        </w:rPr>
      </w:pPr>
      <w:r w:rsidRPr="00860D10">
        <w:rPr>
          <w:szCs w:val="26"/>
        </w:rPr>
        <w:t>Số phải được canh phải, không canh giữa và không canh trái</w:t>
      </w:r>
    </w:p>
    <w:p w:rsidR="00E64F4B" w:rsidRPr="00860D10" w:rsidRDefault="00E64F4B" w:rsidP="00094F05">
      <w:pPr>
        <w:numPr>
          <w:ilvl w:val="0"/>
          <w:numId w:val="9"/>
        </w:numPr>
        <w:spacing w:before="0" w:line="312" w:lineRule="auto"/>
        <w:jc w:val="left"/>
        <w:rPr>
          <w:b/>
          <w:szCs w:val="26"/>
        </w:rPr>
      </w:pPr>
      <w:r w:rsidRPr="00860D10">
        <w:rPr>
          <w:szCs w:val="26"/>
        </w:rPr>
        <w:t>Số trong cùng một bảng, biểu hay đồ thị phải có cùng số lượng thập phân. Tức là nếu lấy 2 số thập phân thì toàn bộ số trong cùng một bảng đều phải có 2 số thập phân.</w:t>
      </w:r>
    </w:p>
    <w:p w:rsidR="00E64F4B" w:rsidRPr="00860D10" w:rsidRDefault="00E64F4B" w:rsidP="00094F05">
      <w:pPr>
        <w:numPr>
          <w:ilvl w:val="0"/>
          <w:numId w:val="9"/>
        </w:numPr>
        <w:spacing w:before="0" w:line="312" w:lineRule="auto"/>
        <w:jc w:val="left"/>
        <w:rPr>
          <w:szCs w:val="26"/>
        </w:rPr>
      </w:pPr>
      <w:r w:rsidRPr="00860D10">
        <w:rPr>
          <w:szCs w:val="26"/>
        </w:rPr>
        <w:t xml:space="preserve">Không được để một bảng, </w:t>
      </w:r>
      <w:proofErr w:type="gramStart"/>
      <w:r w:rsidRPr="00860D10">
        <w:rPr>
          <w:szCs w:val="26"/>
        </w:rPr>
        <w:t>sơ</w:t>
      </w:r>
      <w:proofErr w:type="gramEnd"/>
      <w:r w:rsidRPr="00860D10">
        <w:rPr>
          <w:szCs w:val="26"/>
        </w:rPr>
        <w:t xml:space="preserve"> đồ cũng như tên và nguồn của bảng, biểu, sơ đồ nằm ở hai trang khác nhau (lỗi dàn trang). Nhất thiết phải để cùng ở một trang.</w:t>
      </w:r>
    </w:p>
    <w:p w:rsidR="004D601A" w:rsidRPr="00860D10" w:rsidRDefault="004D601A" w:rsidP="00BC7787">
      <w:pPr>
        <w:pStyle w:val="Heading1"/>
        <w:jc w:val="both"/>
      </w:pPr>
      <w:bookmarkStart w:id="119" w:name="_Toc521502818"/>
      <w:r w:rsidRPr="00860D10">
        <w:t>6.4 Quy định về cách trích dẫn và viết tài liệu tham khảo</w:t>
      </w:r>
      <w:bookmarkEnd w:id="119"/>
    </w:p>
    <w:p w:rsidR="008922F1" w:rsidRPr="00860D10" w:rsidRDefault="009F55A5" w:rsidP="006F7A3C">
      <w:pPr>
        <w:pStyle w:val="ListParagraph"/>
        <w:spacing w:line="312" w:lineRule="auto"/>
        <w:ind w:left="0" w:firstLine="360"/>
        <w:jc w:val="both"/>
        <w:rPr>
          <w:rFonts w:ascii="Times New Roman" w:hAnsi="Times New Roman"/>
          <w:bCs/>
          <w:szCs w:val="26"/>
        </w:rPr>
      </w:pPr>
      <w:r w:rsidRPr="00860D10">
        <w:rPr>
          <w:rFonts w:ascii="Times New Roman" w:hAnsi="Times New Roman"/>
          <w:b/>
          <w:bCs/>
          <w:szCs w:val="26"/>
        </w:rPr>
        <w:t>1.</w:t>
      </w:r>
      <w:r w:rsidRPr="00860D10">
        <w:rPr>
          <w:rFonts w:ascii="Times New Roman" w:hAnsi="Times New Roman"/>
          <w:bCs/>
          <w:szCs w:val="26"/>
        </w:rPr>
        <w:t xml:space="preserve"> </w:t>
      </w:r>
      <w:r w:rsidR="008922F1" w:rsidRPr="00860D10">
        <w:rPr>
          <w:rFonts w:ascii="Times New Roman" w:hAnsi="Times New Roman"/>
          <w:bCs/>
          <w:szCs w:val="26"/>
        </w:rPr>
        <w:t>Tất cả các tài liệu được trích dẫn trong nội dung bài viết phải có trong</w:t>
      </w:r>
      <w:r w:rsidR="006605C0" w:rsidRPr="00860D10">
        <w:rPr>
          <w:rFonts w:ascii="Times New Roman" w:hAnsi="Times New Roman"/>
          <w:bCs/>
          <w:szCs w:val="26"/>
        </w:rPr>
        <w:t xml:space="preserve"> </w:t>
      </w:r>
      <w:r w:rsidR="008922F1" w:rsidRPr="00860D10">
        <w:rPr>
          <w:rFonts w:ascii="Times New Roman" w:hAnsi="Times New Roman"/>
          <w:bCs/>
          <w:szCs w:val="26"/>
        </w:rPr>
        <w:t>danh mục tài liệ</w:t>
      </w:r>
      <w:r w:rsidR="006605C0" w:rsidRPr="00860D10">
        <w:rPr>
          <w:rFonts w:ascii="Times New Roman" w:hAnsi="Times New Roman"/>
          <w:bCs/>
          <w:szCs w:val="26"/>
        </w:rPr>
        <w:t>u</w:t>
      </w:r>
      <w:r w:rsidR="008922F1" w:rsidRPr="00860D10">
        <w:rPr>
          <w:rFonts w:ascii="Times New Roman" w:hAnsi="Times New Roman"/>
          <w:bCs/>
          <w:szCs w:val="26"/>
        </w:rPr>
        <w:t xml:space="preserve"> tham khảo với các thông tin chi tiết về những tài liệu đó. </w:t>
      </w:r>
      <w:r w:rsidR="00BC7787">
        <w:rPr>
          <w:rFonts w:ascii="Times New Roman" w:hAnsi="Times New Roman"/>
          <w:bCs/>
          <w:szCs w:val="26"/>
        </w:rPr>
        <w:t>Không được</w:t>
      </w:r>
      <w:r w:rsidR="006605C0" w:rsidRPr="00860D10">
        <w:rPr>
          <w:rFonts w:ascii="Times New Roman" w:hAnsi="Times New Roman"/>
          <w:bCs/>
          <w:szCs w:val="26"/>
        </w:rPr>
        <w:t xml:space="preserve"> ghi trong danh</w:t>
      </w:r>
      <w:r w:rsidR="008922F1" w:rsidRPr="00860D10">
        <w:rPr>
          <w:rFonts w:ascii="Times New Roman" w:hAnsi="Times New Roman"/>
          <w:bCs/>
          <w:szCs w:val="26"/>
        </w:rPr>
        <w:t> mục những tài liệu không</w:t>
      </w:r>
      <w:r w:rsidR="004F5769">
        <w:rPr>
          <w:rFonts w:ascii="Times New Roman" w:hAnsi="Times New Roman"/>
          <w:bCs/>
          <w:szCs w:val="26"/>
        </w:rPr>
        <w:t xml:space="preserve"> </w:t>
      </w:r>
      <w:r w:rsidR="008922F1" w:rsidRPr="00860D10">
        <w:rPr>
          <w:rFonts w:ascii="Times New Roman" w:hAnsi="Times New Roman"/>
          <w:bCs/>
          <w:szCs w:val="26"/>
        </w:rPr>
        <w:t>được trích dẫn trong nội dung bài viết.</w:t>
      </w:r>
    </w:p>
    <w:p w:rsidR="008922F1" w:rsidRPr="00860D10" w:rsidRDefault="009F55A5" w:rsidP="006F7A3C">
      <w:pPr>
        <w:pStyle w:val="ListParagraph"/>
        <w:spacing w:line="312" w:lineRule="auto"/>
        <w:ind w:left="0" w:firstLine="360"/>
        <w:jc w:val="both"/>
        <w:rPr>
          <w:rFonts w:ascii="Times New Roman" w:hAnsi="Times New Roman"/>
          <w:bCs/>
          <w:szCs w:val="26"/>
        </w:rPr>
      </w:pPr>
      <w:r w:rsidRPr="00860D10">
        <w:rPr>
          <w:rFonts w:ascii="Times New Roman" w:hAnsi="Times New Roman"/>
          <w:b/>
          <w:bCs/>
          <w:szCs w:val="26"/>
        </w:rPr>
        <w:t>2.</w:t>
      </w:r>
      <w:r w:rsidRPr="00860D10">
        <w:rPr>
          <w:rFonts w:ascii="Times New Roman" w:hAnsi="Times New Roman"/>
          <w:bCs/>
          <w:szCs w:val="26"/>
        </w:rPr>
        <w:t xml:space="preserve"> </w:t>
      </w:r>
      <w:r w:rsidR="008922F1" w:rsidRPr="00860D10">
        <w:rPr>
          <w:rFonts w:ascii="Times New Roman" w:hAnsi="Times New Roman"/>
          <w:bCs/>
          <w:szCs w:val="26"/>
        </w:rPr>
        <w:t xml:space="preserve">Tất cả các tài liệu tiếng nước ngoài phải được viết nguyên văn, không viết </w:t>
      </w:r>
      <w:proofErr w:type="gramStart"/>
      <w:r w:rsidR="008922F1" w:rsidRPr="00860D10">
        <w:rPr>
          <w:rFonts w:ascii="Times New Roman" w:hAnsi="Times New Roman"/>
          <w:bCs/>
          <w:szCs w:val="26"/>
        </w:rPr>
        <w:t>theo</w:t>
      </w:r>
      <w:proofErr w:type="gramEnd"/>
      <w:r w:rsidR="008922F1" w:rsidRPr="00860D10">
        <w:rPr>
          <w:rFonts w:ascii="Times New Roman" w:hAnsi="Times New Roman"/>
          <w:bCs/>
          <w:szCs w:val="26"/>
        </w:rPr>
        <w:t xml:space="preserve"> kiể</w:t>
      </w:r>
      <w:r w:rsidR="006605C0" w:rsidRPr="00860D10">
        <w:rPr>
          <w:rFonts w:ascii="Times New Roman" w:hAnsi="Times New Roman"/>
          <w:bCs/>
          <w:szCs w:val="26"/>
        </w:rPr>
        <w:t>u</w:t>
      </w:r>
      <w:r w:rsidR="008922F1" w:rsidRPr="00860D10">
        <w:rPr>
          <w:rFonts w:ascii="Times New Roman" w:hAnsi="Times New Roman"/>
          <w:bCs/>
          <w:szCs w:val="26"/>
        </w:rPr>
        <w:t xml:space="preserve"> phiên âm. </w:t>
      </w:r>
    </w:p>
    <w:p w:rsidR="008922F1" w:rsidRPr="00860D10" w:rsidRDefault="009F55A5" w:rsidP="00695082">
      <w:pPr>
        <w:pStyle w:val="ListParagraph"/>
        <w:spacing w:after="0" w:line="312" w:lineRule="auto"/>
        <w:ind w:left="0" w:firstLine="360"/>
        <w:jc w:val="both"/>
        <w:rPr>
          <w:rFonts w:ascii="Times New Roman" w:hAnsi="Times New Roman"/>
          <w:bCs/>
          <w:szCs w:val="26"/>
        </w:rPr>
      </w:pPr>
      <w:r w:rsidRPr="00860D10">
        <w:rPr>
          <w:rFonts w:ascii="Times New Roman" w:hAnsi="Times New Roman"/>
          <w:b/>
          <w:bCs/>
          <w:szCs w:val="26"/>
        </w:rPr>
        <w:t>3.</w:t>
      </w:r>
      <w:r w:rsidRPr="00860D10">
        <w:rPr>
          <w:rFonts w:ascii="Times New Roman" w:hAnsi="Times New Roman"/>
          <w:bCs/>
          <w:szCs w:val="26"/>
        </w:rPr>
        <w:t xml:space="preserve"> </w:t>
      </w:r>
      <w:r w:rsidR="008922F1" w:rsidRPr="00860D10">
        <w:rPr>
          <w:rFonts w:ascii="Times New Roman" w:hAnsi="Times New Roman"/>
          <w:bCs/>
          <w:szCs w:val="26"/>
        </w:rPr>
        <w:t>Tài liệu của tác giả người nước ngoài đã được chuyển ngữ sang tiếng Việt thì sắ</w:t>
      </w:r>
      <w:r w:rsidR="006605C0" w:rsidRPr="00860D10">
        <w:rPr>
          <w:rFonts w:ascii="Times New Roman" w:hAnsi="Times New Roman"/>
          <w:bCs/>
          <w:szCs w:val="26"/>
        </w:rPr>
        <w:t>p vào</w:t>
      </w:r>
      <w:r w:rsidR="008922F1" w:rsidRPr="00860D10">
        <w:rPr>
          <w:rFonts w:ascii="Times New Roman" w:hAnsi="Times New Roman"/>
          <w:bCs/>
          <w:szCs w:val="26"/>
        </w:rPr>
        <w:t> danh mục tài liệu tiếng Việt. Tác giả là người Việt nhưng tài liệu được viết bằng tiế</w:t>
      </w:r>
      <w:r w:rsidR="006605C0" w:rsidRPr="00860D10">
        <w:rPr>
          <w:rFonts w:ascii="Times New Roman" w:hAnsi="Times New Roman"/>
          <w:bCs/>
          <w:szCs w:val="26"/>
        </w:rPr>
        <w:t>ng</w:t>
      </w:r>
      <w:r w:rsidR="008922F1" w:rsidRPr="00860D10">
        <w:rPr>
          <w:rFonts w:ascii="Times New Roman" w:hAnsi="Times New Roman"/>
          <w:bCs/>
          <w:szCs w:val="26"/>
        </w:rPr>
        <w:t> nước ngoài thì liệt kê tài liệu trong danh mục tiếng nước ngoài (mặc dù đăng bài, hoặ</w:t>
      </w:r>
      <w:r w:rsidR="006F7A3C" w:rsidRPr="00860D10">
        <w:rPr>
          <w:rFonts w:ascii="Times New Roman" w:hAnsi="Times New Roman"/>
          <w:bCs/>
          <w:szCs w:val="26"/>
        </w:rPr>
        <w:t>c</w:t>
      </w:r>
      <w:r w:rsidR="008922F1" w:rsidRPr="00860D10">
        <w:rPr>
          <w:rFonts w:ascii="Times New Roman" w:hAnsi="Times New Roman"/>
          <w:bCs/>
          <w:szCs w:val="26"/>
        </w:rPr>
        <w:t> xuất bản tại Việt Nam</w:t>
      </w:r>
      <w:r w:rsidR="00695082" w:rsidRPr="00860D10">
        <w:rPr>
          <w:rFonts w:ascii="Times New Roman" w:hAnsi="Times New Roman"/>
          <w:bCs/>
          <w:szCs w:val="26"/>
        </w:rPr>
        <w:t>)</w:t>
      </w:r>
    </w:p>
    <w:p w:rsidR="006605C0" w:rsidRPr="00860D10" w:rsidRDefault="009F55A5" w:rsidP="00695082">
      <w:pPr>
        <w:spacing w:before="0" w:line="312" w:lineRule="auto"/>
        <w:ind w:firstLine="360"/>
        <w:rPr>
          <w:b/>
          <w:szCs w:val="26"/>
        </w:rPr>
      </w:pPr>
      <w:r w:rsidRPr="00860D10">
        <w:rPr>
          <w:rFonts w:eastAsia="Arial"/>
          <w:b/>
          <w:szCs w:val="26"/>
        </w:rPr>
        <w:t>4.</w:t>
      </w:r>
      <w:r w:rsidRPr="00860D10">
        <w:rPr>
          <w:rFonts w:eastAsia="Arial"/>
          <w:szCs w:val="26"/>
        </w:rPr>
        <w:t xml:space="preserve"> </w:t>
      </w:r>
      <w:r w:rsidR="006605C0" w:rsidRPr="00860D10">
        <w:rPr>
          <w:rFonts w:eastAsia="Arial"/>
          <w:szCs w:val="26"/>
          <w:lang w:val="vi-VN"/>
        </w:rPr>
        <w:t xml:space="preserve">Tài liệu tham khảo sắp xếp </w:t>
      </w:r>
      <w:proofErr w:type="gramStart"/>
      <w:r w:rsidR="006605C0" w:rsidRPr="00860D10">
        <w:rPr>
          <w:rFonts w:eastAsia="Arial"/>
          <w:szCs w:val="26"/>
          <w:lang w:val="vi-VN"/>
        </w:rPr>
        <w:t>theo</w:t>
      </w:r>
      <w:proofErr w:type="gramEnd"/>
      <w:r w:rsidR="006605C0" w:rsidRPr="00860D10">
        <w:rPr>
          <w:rFonts w:eastAsia="Arial"/>
          <w:szCs w:val="26"/>
          <w:lang w:val="vi-VN"/>
        </w:rPr>
        <w:t xml:space="preserve"> thứ tự ABC họ tên tác giả theo thông lệ: </w:t>
      </w:r>
    </w:p>
    <w:p w:rsidR="006605C0" w:rsidRPr="00860D10" w:rsidRDefault="006605C0" w:rsidP="00695082">
      <w:pPr>
        <w:autoSpaceDE w:val="0"/>
        <w:autoSpaceDN w:val="0"/>
        <w:adjustRightInd w:val="0"/>
        <w:spacing w:before="0" w:line="312" w:lineRule="auto"/>
        <w:ind w:firstLine="360"/>
        <w:rPr>
          <w:rFonts w:eastAsia="Arial"/>
          <w:szCs w:val="26"/>
          <w:lang w:val="vi-VN"/>
        </w:rPr>
      </w:pPr>
      <w:r w:rsidRPr="00860D10">
        <w:rPr>
          <w:rFonts w:eastAsia="Arial"/>
          <w:szCs w:val="26"/>
          <w:lang w:val="vi-VN"/>
        </w:rPr>
        <w:t>* Tác giả là người nước ngoài: xếp thứ tự ABC theo họ.</w:t>
      </w:r>
    </w:p>
    <w:p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t>* Tác giả là người Việt Nam: xếp thứ tự ABC theo tên nhưng vẫn giữ nguyên thứ tự thông thường của tên người Việt Nam. Không đảo tên lên trước họ</w:t>
      </w:r>
    </w:p>
    <w:p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lastRenderedPageBreak/>
        <w:t>* Tài liệu không có tên tác giả thì xếp theo thứ tự ABC từ đầu của tên cơ quan ban hành báo cáo hay ấn phẩm, ví dụ: Nhà xuất bản giáo dục xếp vào vần N,  Bộ Giáo Dục và Đào tạo xếp vào vần B v.v…</w:t>
      </w:r>
    </w:p>
    <w:p w:rsidR="006605C0" w:rsidRPr="00860D10" w:rsidRDefault="009F55A5" w:rsidP="006F7A3C">
      <w:pPr>
        <w:autoSpaceDE w:val="0"/>
        <w:autoSpaceDN w:val="0"/>
        <w:adjustRightInd w:val="0"/>
        <w:spacing w:line="312" w:lineRule="auto"/>
        <w:ind w:firstLine="360"/>
        <w:rPr>
          <w:rFonts w:eastAsia="Arial"/>
          <w:szCs w:val="26"/>
          <w:lang w:val="vi-VN"/>
        </w:rPr>
      </w:pPr>
      <w:r w:rsidRPr="00860D10">
        <w:rPr>
          <w:b/>
          <w:szCs w:val="26"/>
        </w:rPr>
        <w:t>5.</w:t>
      </w:r>
      <w:r w:rsidRPr="00860D10">
        <w:rPr>
          <w:szCs w:val="26"/>
        </w:rPr>
        <w:t xml:space="preserve"> </w:t>
      </w:r>
      <w:r w:rsidR="006605C0" w:rsidRPr="00860D10">
        <w:rPr>
          <w:szCs w:val="26"/>
          <w:lang w:val="vi-VN"/>
        </w:rPr>
        <w:t xml:space="preserve">Nếu sách (báo) có từ 2 tác giả trở lên, liệt kê tên </w:t>
      </w:r>
      <w:r w:rsidR="006605C0" w:rsidRPr="00860D10">
        <w:rPr>
          <w:b/>
          <w:szCs w:val="26"/>
          <w:lang w:val="vi-VN"/>
        </w:rPr>
        <w:t>một</w:t>
      </w:r>
      <w:r w:rsidR="006605C0" w:rsidRPr="00860D10">
        <w:rPr>
          <w:szCs w:val="26"/>
          <w:lang w:val="vi-VN"/>
        </w:rPr>
        <w:t xml:space="preserve"> tác giả và những người khác ghi </w:t>
      </w:r>
      <w:proofErr w:type="gramStart"/>
      <w:r w:rsidR="006605C0" w:rsidRPr="00860D10">
        <w:rPr>
          <w:szCs w:val="26"/>
          <w:lang w:val="vi-VN"/>
        </w:rPr>
        <w:t>chung</w:t>
      </w:r>
      <w:proofErr w:type="gramEnd"/>
      <w:r w:rsidR="006605C0" w:rsidRPr="00860D10">
        <w:rPr>
          <w:szCs w:val="26"/>
          <w:lang w:val="vi-VN"/>
        </w:rPr>
        <w:t xml:space="preserve"> là </w:t>
      </w:r>
      <w:r w:rsidR="006605C0" w:rsidRPr="00860D10">
        <w:rPr>
          <w:i/>
          <w:szCs w:val="26"/>
          <w:lang w:val="vi-VN"/>
        </w:rPr>
        <w:t>“cộng sự”</w:t>
      </w:r>
      <w:r w:rsidR="006605C0" w:rsidRPr="00860D10">
        <w:rPr>
          <w:b/>
          <w:szCs w:val="26"/>
          <w:lang w:val="vi-VN"/>
        </w:rPr>
        <w:t>.</w:t>
      </w:r>
    </w:p>
    <w:p w:rsidR="006605C0" w:rsidRPr="00860D10" w:rsidRDefault="009F55A5" w:rsidP="006F7A3C">
      <w:pPr>
        <w:autoSpaceDE w:val="0"/>
        <w:autoSpaceDN w:val="0"/>
        <w:adjustRightInd w:val="0"/>
        <w:spacing w:line="312" w:lineRule="auto"/>
        <w:ind w:firstLine="360"/>
        <w:rPr>
          <w:rFonts w:eastAsia="Arial"/>
          <w:szCs w:val="26"/>
          <w:lang w:val="vi-VN"/>
        </w:rPr>
      </w:pPr>
      <w:r w:rsidRPr="00860D10">
        <w:rPr>
          <w:b/>
          <w:szCs w:val="26"/>
        </w:rPr>
        <w:t>6.</w:t>
      </w:r>
      <w:r w:rsidRPr="00860D10">
        <w:rPr>
          <w:szCs w:val="26"/>
        </w:rPr>
        <w:t xml:space="preserve"> </w:t>
      </w:r>
      <w:r w:rsidR="006605C0" w:rsidRPr="00860D10">
        <w:rPr>
          <w:szCs w:val="26"/>
          <w:lang w:val="vi-VN"/>
        </w:rPr>
        <w:t>Trích dẫn tài liệu tham khảo được chia làm 2 dạng chính: trích dẫn trong bài (in-text reference) và danh sách tài liệu tham khảo (reference list). Danh sách tài liệu tham khảo được đặt cuối bài viết, mỗi trích dẫn trong bài viết (in-text reference) phải tương ứng với danh mục nguồn tài liệu được liệt kê trong danh sách tài liệu tham khảo.</w:t>
      </w:r>
    </w:p>
    <w:p w:rsidR="007315C1" w:rsidRPr="00860D10" w:rsidRDefault="007315C1" w:rsidP="00340F6B">
      <w:pPr>
        <w:spacing w:before="0" w:line="312" w:lineRule="auto"/>
        <w:ind w:firstLine="360"/>
        <w:rPr>
          <w:b/>
          <w:i/>
          <w:szCs w:val="26"/>
        </w:rPr>
      </w:pPr>
      <w:r w:rsidRPr="00860D10">
        <w:rPr>
          <w:b/>
          <w:i/>
          <w:szCs w:val="26"/>
        </w:rPr>
        <w:t>6.1 Trích dẫn trong bài (in-text reference)</w:t>
      </w:r>
    </w:p>
    <w:p w:rsidR="007315C1" w:rsidRPr="00860D10" w:rsidRDefault="007315C1" w:rsidP="00340F6B">
      <w:pPr>
        <w:spacing w:before="0" w:line="312" w:lineRule="auto"/>
        <w:ind w:left="720"/>
        <w:rPr>
          <w:szCs w:val="26"/>
        </w:rPr>
      </w:pPr>
      <w:r w:rsidRPr="00860D10">
        <w:rPr>
          <w:szCs w:val="26"/>
        </w:rPr>
        <w:t>Trích dẫn trong bài viết bao gồm các thông tin sau:</w:t>
      </w:r>
    </w:p>
    <w:p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Tên tác giả/tổ chức</w:t>
      </w:r>
    </w:p>
    <w:p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Năm xuất bản tài liệu</w:t>
      </w:r>
    </w:p>
    <w:p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Trang tài liệu trích dẫn (nếu có)</w:t>
      </w:r>
    </w:p>
    <w:p w:rsidR="007315C1" w:rsidRPr="00860D10" w:rsidRDefault="007315C1" w:rsidP="007315C1">
      <w:pPr>
        <w:spacing w:before="0" w:line="312" w:lineRule="auto"/>
        <w:ind w:left="720"/>
        <w:rPr>
          <w:szCs w:val="26"/>
        </w:rPr>
      </w:pPr>
      <w:r w:rsidRPr="00860D10">
        <w:rPr>
          <w:szCs w:val="26"/>
        </w:rPr>
        <w:t>Có 2 cách chủ yếu trình bày trích dẫn trong bài viết:</w:t>
      </w:r>
    </w:p>
    <w:p w:rsidR="007315C1" w:rsidRPr="00860D10" w:rsidRDefault="007315C1" w:rsidP="007315C1">
      <w:pPr>
        <w:numPr>
          <w:ilvl w:val="0"/>
          <w:numId w:val="21"/>
        </w:numPr>
        <w:tabs>
          <w:tab w:val="num" w:pos="1350"/>
        </w:tabs>
        <w:spacing w:before="0" w:line="312" w:lineRule="auto"/>
        <w:ind w:hanging="1440"/>
        <w:rPr>
          <w:szCs w:val="26"/>
        </w:rPr>
      </w:pPr>
      <w:r w:rsidRPr="00860D10">
        <w:rPr>
          <w:b/>
          <w:i/>
          <w:szCs w:val="26"/>
        </w:rPr>
        <w:t>Trong ngoặc đơn</w:t>
      </w:r>
      <w:r w:rsidRPr="00860D10">
        <w:rPr>
          <w:szCs w:val="26"/>
        </w:rPr>
        <w:t xml:space="preserve">. </w:t>
      </w:r>
    </w:p>
    <w:p w:rsidR="007315C1" w:rsidRPr="00860D10" w:rsidRDefault="007315C1" w:rsidP="007315C1">
      <w:pPr>
        <w:spacing w:before="0" w:line="312" w:lineRule="auto"/>
        <w:ind w:left="720"/>
        <w:rPr>
          <w:szCs w:val="26"/>
        </w:rPr>
      </w:pPr>
      <w:r w:rsidRPr="00860D10">
        <w:rPr>
          <w:i/>
          <w:szCs w:val="26"/>
        </w:rPr>
        <w:t>Ví dụ</w:t>
      </w:r>
      <w:r w:rsidRPr="00860D10">
        <w:rPr>
          <w:szCs w:val="26"/>
        </w:rPr>
        <w:t>: Yếu tố C có ảnh hưởng mạnh nhất đến sản lượng nền kinh tế quốc dân (Nguyễn Văn A, 2009)</w:t>
      </w:r>
    </w:p>
    <w:p w:rsidR="007315C1" w:rsidRPr="00860D10" w:rsidRDefault="007315C1" w:rsidP="007315C1">
      <w:pPr>
        <w:numPr>
          <w:ilvl w:val="0"/>
          <w:numId w:val="21"/>
        </w:numPr>
        <w:tabs>
          <w:tab w:val="num" w:pos="1440"/>
        </w:tabs>
        <w:spacing w:before="0" w:line="312" w:lineRule="auto"/>
        <w:ind w:hanging="1350"/>
        <w:rPr>
          <w:b/>
          <w:szCs w:val="26"/>
        </w:rPr>
      </w:pPr>
      <w:r w:rsidRPr="00860D10">
        <w:rPr>
          <w:b/>
          <w:i/>
          <w:szCs w:val="26"/>
        </w:rPr>
        <w:t>Tên tác giả là thành phần của câu, năm xuất bản đặt trong ngoặc đơn</w:t>
      </w:r>
      <w:r w:rsidRPr="00860D10">
        <w:rPr>
          <w:b/>
          <w:szCs w:val="26"/>
        </w:rPr>
        <w:t xml:space="preserve">. </w:t>
      </w:r>
    </w:p>
    <w:p w:rsidR="007315C1" w:rsidRPr="00860D10" w:rsidRDefault="007315C1" w:rsidP="007315C1">
      <w:pPr>
        <w:spacing w:before="0" w:line="312" w:lineRule="auto"/>
        <w:ind w:left="720"/>
        <w:rPr>
          <w:szCs w:val="26"/>
        </w:rPr>
      </w:pPr>
      <w:r w:rsidRPr="00860D10">
        <w:rPr>
          <w:i/>
          <w:szCs w:val="26"/>
        </w:rPr>
        <w:t>Ví dụ</w:t>
      </w:r>
      <w:r w:rsidRPr="00860D10">
        <w:rPr>
          <w:szCs w:val="26"/>
        </w:rPr>
        <w:t xml:space="preserve">: Nguyễn Văn </w:t>
      </w:r>
      <w:proofErr w:type="gramStart"/>
      <w:r w:rsidRPr="00860D10">
        <w:rPr>
          <w:szCs w:val="26"/>
        </w:rPr>
        <w:t>A</w:t>
      </w:r>
      <w:proofErr w:type="gramEnd"/>
      <w:r w:rsidRPr="00860D10">
        <w:rPr>
          <w:szCs w:val="26"/>
        </w:rPr>
        <w:t xml:space="preserve"> (2009) cho rằng yếu tố C có ảnh hưởng mạnh nhất đến sản lượng nền kinh tế quốc dân.</w:t>
      </w:r>
    </w:p>
    <w:p w:rsidR="007315C1" w:rsidRPr="00860D10" w:rsidRDefault="007315C1" w:rsidP="007315C1">
      <w:pPr>
        <w:spacing w:before="0" w:line="312" w:lineRule="auto"/>
        <w:ind w:left="720"/>
        <w:rPr>
          <w:i/>
          <w:szCs w:val="26"/>
        </w:rPr>
      </w:pPr>
      <w:r w:rsidRPr="00860D10">
        <w:rPr>
          <w:i/>
          <w:szCs w:val="26"/>
        </w:rPr>
        <w:t>Số trang tài liệu trích dẫn có thể được đưa vào trong trường hợp bài viết trích dẫn nguyên văn một đoạn nội dung của tài liệu tham khảo.</w:t>
      </w:r>
    </w:p>
    <w:p w:rsidR="007315C1" w:rsidRPr="00860D10" w:rsidRDefault="007315C1" w:rsidP="007315C1">
      <w:pPr>
        <w:spacing w:before="0" w:line="312" w:lineRule="auto"/>
        <w:ind w:left="720"/>
        <w:rPr>
          <w:szCs w:val="26"/>
        </w:rPr>
      </w:pPr>
      <w:r w:rsidRPr="00860D10">
        <w:rPr>
          <w:i/>
          <w:szCs w:val="26"/>
        </w:rPr>
        <w:t>Ví dụ</w:t>
      </w:r>
      <w:r w:rsidRPr="00860D10">
        <w:rPr>
          <w:szCs w:val="26"/>
        </w:rPr>
        <w:t>: Nguyễn Văn A (2009, tr.19) nêu rõ “yếu tố C có ảnh hưởng mạnh nhất đến sản lượng nền kinh tế quốc dân”.</w:t>
      </w:r>
    </w:p>
    <w:p w:rsidR="007315C1" w:rsidRPr="00860D10" w:rsidRDefault="007315C1" w:rsidP="00340F6B">
      <w:pPr>
        <w:spacing w:line="312" w:lineRule="auto"/>
        <w:ind w:firstLine="720"/>
        <w:rPr>
          <w:b/>
          <w:i/>
          <w:szCs w:val="26"/>
        </w:rPr>
      </w:pPr>
      <w:r w:rsidRPr="00860D10">
        <w:rPr>
          <w:b/>
          <w:i/>
          <w:szCs w:val="26"/>
        </w:rPr>
        <w:t>6.2 Danh sách tài liệu tham khảo (reference list)</w:t>
      </w:r>
    </w:p>
    <w:p w:rsidR="007315C1" w:rsidRPr="00860D10" w:rsidRDefault="007315C1" w:rsidP="007315C1">
      <w:pPr>
        <w:spacing w:before="0" w:line="312" w:lineRule="auto"/>
        <w:ind w:left="720"/>
        <w:rPr>
          <w:i/>
          <w:szCs w:val="26"/>
        </w:rPr>
      </w:pPr>
      <w:r w:rsidRPr="00860D10">
        <w:rPr>
          <w:i/>
          <w:szCs w:val="26"/>
        </w:rPr>
        <w:t>6.2.1 Quy chuẩn trình bày sách tham khảo</w:t>
      </w:r>
    </w:p>
    <w:p w:rsidR="007315C1" w:rsidRPr="00860D10" w:rsidRDefault="00BC7787" w:rsidP="007315C1">
      <w:pPr>
        <w:spacing w:before="0" w:line="312" w:lineRule="auto"/>
        <w:ind w:firstLine="720"/>
        <w:rPr>
          <w:b/>
          <w:szCs w:val="26"/>
        </w:rPr>
      </w:pPr>
      <w:r>
        <w:rPr>
          <w:b/>
          <w:szCs w:val="26"/>
        </w:rPr>
        <w:t>Mẫu quy chuẩn: Họ tên tác giả (năm xuất bản),</w:t>
      </w:r>
      <w:r w:rsidR="007315C1" w:rsidRPr="00860D10">
        <w:rPr>
          <w:b/>
          <w:szCs w:val="26"/>
        </w:rPr>
        <w:t xml:space="preserve"> </w:t>
      </w:r>
      <w:r w:rsidR="007315C1" w:rsidRPr="00860D10">
        <w:rPr>
          <w:b/>
          <w:i/>
          <w:szCs w:val="26"/>
        </w:rPr>
        <w:t>Tên sách</w:t>
      </w:r>
      <w:r>
        <w:rPr>
          <w:b/>
          <w:szCs w:val="26"/>
        </w:rPr>
        <w:t>,</w:t>
      </w:r>
      <w:r w:rsidR="007315C1" w:rsidRPr="00860D10">
        <w:rPr>
          <w:b/>
          <w:szCs w:val="26"/>
        </w:rPr>
        <w:t xml:space="preserve"> Nhà xuất bản, nơi xuất bản</w:t>
      </w:r>
    </w:p>
    <w:p w:rsidR="007315C1" w:rsidRPr="00860D10" w:rsidRDefault="007315C1" w:rsidP="007315C1">
      <w:pPr>
        <w:spacing w:before="0" w:line="312" w:lineRule="auto"/>
        <w:ind w:firstLine="720"/>
        <w:rPr>
          <w:szCs w:val="26"/>
        </w:rPr>
      </w:pPr>
      <w:r w:rsidRPr="00860D10">
        <w:rPr>
          <w:i/>
          <w:szCs w:val="26"/>
        </w:rPr>
        <w:t>Ví dụ</w:t>
      </w:r>
      <w:r w:rsidRPr="00860D10">
        <w:rPr>
          <w:szCs w:val="26"/>
        </w:rPr>
        <w:t xml:space="preserve">: </w:t>
      </w:r>
      <w:r w:rsidR="00BC7787">
        <w:rPr>
          <w:szCs w:val="26"/>
        </w:rPr>
        <w:t>Nguyễn Văn B (2009),</w:t>
      </w:r>
      <w:r w:rsidRPr="00860D10">
        <w:rPr>
          <w:szCs w:val="26"/>
        </w:rPr>
        <w:t xml:space="preserve"> </w:t>
      </w:r>
      <w:r w:rsidRPr="00860D10">
        <w:rPr>
          <w:i/>
          <w:szCs w:val="26"/>
        </w:rPr>
        <w:t>Kinh tế Việt Nam năm 2008</w:t>
      </w:r>
      <w:r w:rsidR="00BC7787">
        <w:rPr>
          <w:szCs w:val="26"/>
        </w:rPr>
        <w:t xml:space="preserve">, </w:t>
      </w:r>
      <w:r w:rsidRPr="00860D10">
        <w:rPr>
          <w:szCs w:val="26"/>
        </w:rPr>
        <w:t>Nhà xuất bản ABC, Hà Nội.</w:t>
      </w:r>
    </w:p>
    <w:p w:rsidR="007315C1" w:rsidRPr="00860D10" w:rsidRDefault="007315C1" w:rsidP="007315C1">
      <w:pPr>
        <w:spacing w:before="0" w:line="312" w:lineRule="auto"/>
        <w:ind w:firstLine="720"/>
        <w:rPr>
          <w:i/>
          <w:szCs w:val="26"/>
        </w:rPr>
      </w:pPr>
      <w:r w:rsidRPr="00860D10">
        <w:rPr>
          <w:i/>
          <w:szCs w:val="26"/>
        </w:rPr>
        <w:t>6.2.2 Quy chuẩn trình bày tài liệu tham khảo là bài báo</w:t>
      </w:r>
      <w:r w:rsidR="0021317F" w:rsidRPr="00860D10">
        <w:rPr>
          <w:i/>
          <w:szCs w:val="26"/>
        </w:rPr>
        <w:t xml:space="preserve"> đăng trên tạp chí</w:t>
      </w:r>
      <w:r w:rsidRPr="00860D10">
        <w:rPr>
          <w:i/>
          <w:szCs w:val="26"/>
        </w:rPr>
        <w:t xml:space="preserve"> khoa học</w:t>
      </w:r>
    </w:p>
    <w:p w:rsidR="007315C1" w:rsidRPr="00860D10" w:rsidRDefault="00BC7787" w:rsidP="007315C1">
      <w:pPr>
        <w:spacing w:before="0" w:line="312" w:lineRule="auto"/>
        <w:ind w:firstLine="720"/>
        <w:rPr>
          <w:b/>
          <w:szCs w:val="26"/>
        </w:rPr>
      </w:pPr>
      <w:r>
        <w:rPr>
          <w:b/>
          <w:szCs w:val="26"/>
        </w:rPr>
        <w:t>Mẫu quy chuẩn: Họ tên tác giả (năm xuất bản), Tên bài báo,</w:t>
      </w:r>
      <w:r w:rsidR="007315C1" w:rsidRPr="00860D10">
        <w:rPr>
          <w:b/>
          <w:szCs w:val="26"/>
        </w:rPr>
        <w:t xml:space="preserve"> </w:t>
      </w:r>
      <w:r w:rsidR="007315C1" w:rsidRPr="00860D10">
        <w:rPr>
          <w:b/>
          <w:i/>
          <w:szCs w:val="26"/>
        </w:rPr>
        <w:t>Tên tạp chí</w:t>
      </w:r>
      <w:r w:rsidR="007315C1" w:rsidRPr="00860D10">
        <w:rPr>
          <w:b/>
          <w:szCs w:val="26"/>
        </w:rPr>
        <w:t>, số phát hành, khoảng trang chứa nội dung bài báo trên tạp chí.</w:t>
      </w:r>
    </w:p>
    <w:p w:rsidR="007315C1" w:rsidRPr="00860D10" w:rsidRDefault="007315C1" w:rsidP="007315C1">
      <w:pPr>
        <w:spacing w:before="0" w:line="312" w:lineRule="auto"/>
        <w:ind w:firstLine="720"/>
        <w:rPr>
          <w:szCs w:val="26"/>
        </w:rPr>
      </w:pPr>
      <w:r w:rsidRPr="00860D10">
        <w:rPr>
          <w:i/>
          <w:szCs w:val="26"/>
        </w:rPr>
        <w:lastRenderedPageBreak/>
        <w:t>Ví dụ</w:t>
      </w:r>
      <w:r w:rsidR="00BC7787">
        <w:rPr>
          <w:szCs w:val="26"/>
        </w:rPr>
        <w:t>: Lê Xuân H (2009),</w:t>
      </w:r>
      <w:r w:rsidRPr="00860D10">
        <w:rPr>
          <w:szCs w:val="26"/>
        </w:rPr>
        <w:t xml:space="preserve"> Tổng quan kinh tế Việt Nam năm 2010 và khuy</w:t>
      </w:r>
      <w:r w:rsidR="00BC7787">
        <w:rPr>
          <w:szCs w:val="26"/>
        </w:rPr>
        <w:t>ến nghị chính sách cho năm 2011,</w:t>
      </w:r>
      <w:r w:rsidRPr="00860D10">
        <w:rPr>
          <w:szCs w:val="26"/>
        </w:rPr>
        <w:t xml:space="preserve"> </w:t>
      </w:r>
      <w:r w:rsidRPr="00860D10">
        <w:rPr>
          <w:i/>
          <w:szCs w:val="26"/>
        </w:rPr>
        <w:t>Tạp chí Y</w:t>
      </w:r>
      <w:r w:rsidRPr="00860D10">
        <w:rPr>
          <w:szCs w:val="26"/>
        </w:rPr>
        <w:t>, số 150, tr. 7-13.</w:t>
      </w:r>
    </w:p>
    <w:p w:rsidR="007315C1" w:rsidRPr="00860D10" w:rsidRDefault="007315C1" w:rsidP="007315C1">
      <w:pPr>
        <w:spacing w:before="0" w:line="312" w:lineRule="auto"/>
        <w:ind w:firstLine="709"/>
        <w:rPr>
          <w:i/>
          <w:szCs w:val="26"/>
        </w:rPr>
      </w:pPr>
      <w:r w:rsidRPr="00860D10">
        <w:rPr>
          <w:i/>
          <w:szCs w:val="26"/>
        </w:rPr>
        <w:t>6.2.3 Quy chuẩn trình bày tài liệu tham khảo là ấn phẩm điện tử</w:t>
      </w:r>
    </w:p>
    <w:p w:rsidR="007315C1" w:rsidRPr="00860D10" w:rsidRDefault="007315C1" w:rsidP="007315C1">
      <w:pPr>
        <w:spacing w:before="0" w:line="312" w:lineRule="auto"/>
        <w:ind w:firstLine="709"/>
        <w:rPr>
          <w:b/>
          <w:i/>
          <w:szCs w:val="26"/>
        </w:rPr>
      </w:pPr>
      <w:r w:rsidRPr="00860D10">
        <w:rPr>
          <w:b/>
          <w:szCs w:val="26"/>
        </w:rPr>
        <w:t>Mẫu quy chuẩn: Họ tên t</w:t>
      </w:r>
      <w:r w:rsidR="00BC7787">
        <w:rPr>
          <w:b/>
          <w:szCs w:val="26"/>
        </w:rPr>
        <w:t>ác giả (năm xuất bản),</w:t>
      </w:r>
      <w:r w:rsidRPr="00860D10">
        <w:rPr>
          <w:b/>
          <w:szCs w:val="26"/>
        </w:rPr>
        <w:t xml:space="preserve"> </w:t>
      </w:r>
      <w:r w:rsidRPr="00860D10">
        <w:rPr>
          <w:b/>
          <w:i/>
          <w:szCs w:val="26"/>
        </w:rPr>
        <w:t>Tên ấn phẩm/tài liệu điện tử</w:t>
      </w:r>
      <w:r w:rsidR="00BC7787">
        <w:rPr>
          <w:b/>
          <w:szCs w:val="26"/>
        </w:rPr>
        <w:t>,</w:t>
      </w:r>
      <w:r w:rsidRPr="00860D10">
        <w:rPr>
          <w:b/>
          <w:szCs w:val="26"/>
        </w:rPr>
        <w:t xml:space="preserve"> Tên tổ chức xu</w:t>
      </w:r>
      <w:r w:rsidR="00BC7787">
        <w:rPr>
          <w:b/>
          <w:szCs w:val="26"/>
        </w:rPr>
        <w:t xml:space="preserve">ất bản, Ngày tháng năm truy cập, </w:t>
      </w:r>
      <w:r w:rsidRPr="00860D10">
        <w:rPr>
          <w:b/>
          <w:szCs w:val="26"/>
        </w:rPr>
        <w:t>&lt;liên kết đến ấn phẩm/tài liệu&gt;.</w:t>
      </w:r>
    </w:p>
    <w:p w:rsidR="007315C1" w:rsidRPr="00860D10" w:rsidRDefault="007315C1" w:rsidP="007315C1">
      <w:pPr>
        <w:spacing w:before="0" w:line="312" w:lineRule="auto"/>
        <w:ind w:firstLine="360"/>
        <w:rPr>
          <w:szCs w:val="26"/>
        </w:rPr>
      </w:pPr>
      <w:r w:rsidRPr="00860D10">
        <w:rPr>
          <w:i/>
          <w:szCs w:val="26"/>
        </w:rPr>
        <w:t>Ví dụ</w:t>
      </w:r>
      <w:r w:rsidR="00BC7787">
        <w:rPr>
          <w:szCs w:val="26"/>
        </w:rPr>
        <w:t>: Nguyễn Văn A (2010),</w:t>
      </w:r>
      <w:r w:rsidRPr="00860D10">
        <w:rPr>
          <w:szCs w:val="26"/>
        </w:rPr>
        <w:t xml:space="preserve"> </w:t>
      </w:r>
      <w:r w:rsidRPr="00860D10">
        <w:rPr>
          <w:i/>
          <w:szCs w:val="26"/>
        </w:rPr>
        <w:t>Tăng trưởng bền vững</w:t>
      </w:r>
      <w:r w:rsidR="00BC7787">
        <w:rPr>
          <w:szCs w:val="26"/>
        </w:rPr>
        <w:t>,</w:t>
      </w:r>
      <w:r w:rsidRPr="00860D10">
        <w:rPr>
          <w:szCs w:val="26"/>
        </w:rPr>
        <w:t xml:space="preserve"> Tạp chí Y, tru</w:t>
      </w:r>
      <w:r w:rsidR="00BC7787">
        <w:rPr>
          <w:szCs w:val="26"/>
        </w:rPr>
        <w:t>y cập ngày 04 tháng 11 năm 2010,</w:t>
      </w:r>
      <w:r w:rsidRPr="00860D10">
        <w:rPr>
          <w:szCs w:val="26"/>
        </w:rPr>
        <w:t xml:space="preserve"> &lt;</w:t>
      </w:r>
      <w:hyperlink r:id="rId14" w:history="1">
        <w:r w:rsidRPr="00860D10">
          <w:rPr>
            <w:rStyle w:val="Hyperlink"/>
            <w:rFonts w:eastAsia="Calibri"/>
            <w:color w:val="auto"/>
          </w:rPr>
          <w:t>http://tapchiy.org/tangtruong.pdf</w:t>
        </w:r>
      </w:hyperlink>
      <w:r w:rsidRPr="00860D10">
        <w:rPr>
          <w:szCs w:val="26"/>
        </w:rPr>
        <w:t>&gt;.</w:t>
      </w:r>
    </w:p>
    <w:p w:rsidR="007315C1" w:rsidRPr="00860D10" w:rsidRDefault="009F55A5" w:rsidP="00695082">
      <w:pPr>
        <w:spacing w:before="0" w:line="312" w:lineRule="auto"/>
        <w:ind w:firstLine="360"/>
        <w:rPr>
          <w:i/>
          <w:szCs w:val="26"/>
        </w:rPr>
      </w:pPr>
      <w:r w:rsidRPr="00860D10">
        <w:rPr>
          <w:i/>
          <w:szCs w:val="26"/>
        </w:rPr>
        <w:t>6</w:t>
      </w:r>
      <w:r w:rsidR="006605C0" w:rsidRPr="00860D10">
        <w:rPr>
          <w:i/>
          <w:szCs w:val="26"/>
        </w:rPr>
        <w:t>.2.4 Quy chuẩn trình bày một số tài liệu tham khảo đặc biệt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0"/>
        <w:gridCol w:w="3420"/>
      </w:tblGrid>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7315C1" w:rsidRPr="00860D10" w:rsidRDefault="007315C1" w:rsidP="00860D10">
            <w:pPr>
              <w:spacing w:after="120"/>
              <w:jc w:val="center"/>
              <w:rPr>
                <w:b/>
                <w:szCs w:val="26"/>
              </w:rPr>
            </w:pPr>
            <w:r w:rsidRPr="00860D10">
              <w:rPr>
                <w:b/>
                <w:szCs w:val="26"/>
              </w:rPr>
              <w:t xml:space="preserve">Loại tài liệu </w:t>
            </w:r>
          </w:p>
          <w:p w:rsidR="007315C1" w:rsidRPr="00860D10" w:rsidRDefault="007315C1" w:rsidP="00860D10">
            <w:pPr>
              <w:spacing w:after="120"/>
              <w:jc w:val="center"/>
              <w:rPr>
                <w:b/>
                <w:szCs w:val="26"/>
              </w:rPr>
            </w:pPr>
            <w:r w:rsidRPr="00860D10">
              <w:rPr>
                <w:b/>
                <w:szCs w:val="26"/>
              </w:rPr>
              <w:t>tham khảo</w:t>
            </w:r>
          </w:p>
        </w:tc>
        <w:tc>
          <w:tcPr>
            <w:tcW w:w="3600" w:type="dxa"/>
            <w:tcBorders>
              <w:top w:val="single" w:sz="4" w:space="0" w:color="auto"/>
              <w:left w:val="single" w:sz="4" w:space="0" w:color="auto"/>
              <w:bottom w:val="single" w:sz="4" w:space="0" w:color="auto"/>
              <w:right w:val="single" w:sz="4" w:space="0" w:color="auto"/>
            </w:tcBorders>
            <w:vAlign w:val="center"/>
            <w:hideMark/>
          </w:tcPr>
          <w:p w:rsidR="007315C1" w:rsidRPr="00860D10" w:rsidRDefault="007315C1" w:rsidP="00860D10">
            <w:pPr>
              <w:spacing w:after="120"/>
              <w:jc w:val="center"/>
              <w:rPr>
                <w:b/>
                <w:szCs w:val="26"/>
              </w:rPr>
            </w:pPr>
            <w:r w:rsidRPr="00860D10">
              <w:rPr>
                <w:b/>
                <w:szCs w:val="26"/>
              </w:rPr>
              <w:t>Quy chuẩn trình bày</w:t>
            </w:r>
          </w:p>
        </w:tc>
        <w:tc>
          <w:tcPr>
            <w:tcW w:w="3420" w:type="dxa"/>
            <w:tcBorders>
              <w:top w:val="single" w:sz="4" w:space="0" w:color="auto"/>
              <w:left w:val="single" w:sz="4" w:space="0" w:color="auto"/>
              <w:bottom w:val="single" w:sz="4" w:space="0" w:color="auto"/>
              <w:right w:val="single" w:sz="4" w:space="0" w:color="auto"/>
            </w:tcBorders>
            <w:vAlign w:val="center"/>
            <w:hideMark/>
          </w:tcPr>
          <w:p w:rsidR="007315C1" w:rsidRPr="00860D10" w:rsidRDefault="007315C1" w:rsidP="00860D10">
            <w:pPr>
              <w:spacing w:after="120"/>
              <w:jc w:val="center"/>
              <w:rPr>
                <w:b/>
                <w:szCs w:val="26"/>
              </w:rPr>
            </w:pPr>
            <w:r w:rsidRPr="00860D10">
              <w:rPr>
                <w:b/>
                <w:szCs w:val="26"/>
              </w:rPr>
              <w:t>Ví dụ</w:t>
            </w:r>
          </w:p>
          <w:p w:rsidR="007315C1" w:rsidRPr="00860D10" w:rsidRDefault="007315C1" w:rsidP="00860D10">
            <w:pPr>
              <w:spacing w:after="120"/>
              <w:jc w:val="center"/>
              <w:rPr>
                <w:i/>
                <w:szCs w:val="26"/>
              </w:rPr>
            </w:pPr>
            <w:r w:rsidRPr="00860D10">
              <w:rPr>
                <w:i/>
                <w:szCs w:val="26"/>
              </w:rPr>
              <w:t>(thông tin chỉ có tính minh họa)</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t>Bài viết xuất bản trong ấn phẩm kỷ yếu hội thảo, hội nghị.</w:t>
            </w:r>
          </w:p>
        </w:tc>
        <w:tc>
          <w:tcPr>
            <w:tcW w:w="360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860D10">
            <w:pPr>
              <w:spacing w:after="120"/>
              <w:rPr>
                <w:szCs w:val="26"/>
              </w:rPr>
            </w:pPr>
            <w:r>
              <w:rPr>
                <w:szCs w:val="26"/>
              </w:rPr>
              <w:t>Họ tên tác giả (năm), Tên bài viết,</w:t>
            </w:r>
            <w:r w:rsidR="007315C1" w:rsidRPr="00860D10">
              <w:rPr>
                <w:szCs w:val="26"/>
              </w:rPr>
              <w:t xml:space="preserve"> </w:t>
            </w:r>
            <w:r w:rsidR="007315C1" w:rsidRPr="00860D10">
              <w:rPr>
                <w:i/>
                <w:szCs w:val="26"/>
              </w:rPr>
              <w:t>Tên ấn phẩm hội thảo/hội nghị</w:t>
            </w:r>
            <w:r>
              <w:rPr>
                <w:szCs w:val="26"/>
              </w:rPr>
              <w:t>, Tên nhà xuất bản,</w:t>
            </w:r>
            <w:r w:rsidR="007315C1" w:rsidRPr="00860D10">
              <w:rPr>
                <w:szCs w:val="26"/>
              </w:rPr>
              <w:t xml:space="preserve"> Nơi xuất bản, trang trích dẫn.</w:t>
            </w: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BC7787">
            <w:pPr>
              <w:spacing w:after="120"/>
              <w:rPr>
                <w:szCs w:val="26"/>
              </w:rPr>
            </w:pPr>
            <w:r>
              <w:rPr>
                <w:szCs w:val="26"/>
              </w:rPr>
              <w:t>Nguyễn Văn A,</w:t>
            </w:r>
            <w:r w:rsidR="007315C1" w:rsidRPr="00860D10">
              <w:rPr>
                <w:szCs w:val="26"/>
              </w:rPr>
              <w:t xml:space="preserve"> (2010)</w:t>
            </w:r>
            <w:r>
              <w:rPr>
                <w:szCs w:val="26"/>
              </w:rPr>
              <w:t>,</w:t>
            </w:r>
            <w:r w:rsidR="007315C1" w:rsidRPr="00860D10">
              <w:rPr>
                <w:szCs w:val="26"/>
              </w:rPr>
              <w:t xml:space="preserve"> Sinh viên nghiên cứu khoa học</w:t>
            </w:r>
            <w:r w:rsidR="00340F6B">
              <w:rPr>
                <w:szCs w:val="26"/>
              </w:rPr>
              <w:t xml:space="preserve"> và</w:t>
            </w:r>
            <w:r>
              <w:rPr>
                <w:szCs w:val="26"/>
              </w:rPr>
              <w:t xml:space="preserve"> những vấn đề đặt ra,</w:t>
            </w:r>
            <w:r w:rsidR="007315C1" w:rsidRPr="00860D10">
              <w:rPr>
                <w:szCs w:val="26"/>
              </w:rPr>
              <w:t xml:space="preserve"> </w:t>
            </w:r>
            <w:r w:rsidR="007315C1" w:rsidRPr="00860D10">
              <w:rPr>
                <w:i/>
                <w:szCs w:val="26"/>
              </w:rPr>
              <w:t>Kỷ yếu Hội nghị tổng kết hoạt động khoa học và công nghệ giai đoạn 2006-2010</w:t>
            </w:r>
            <w:r>
              <w:rPr>
                <w:szCs w:val="26"/>
              </w:rPr>
              <w:t>, Nhà xuất bản ABC,</w:t>
            </w:r>
            <w:r w:rsidR="007315C1" w:rsidRPr="00860D10">
              <w:rPr>
                <w:szCs w:val="26"/>
              </w:rPr>
              <w:t xml:space="preserve"> Hà Nội, tr. 177-184. </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t>Bài tham luận trình bày tại hội thảo, hội nghị mà không xuất bản.</w:t>
            </w:r>
          </w:p>
        </w:tc>
        <w:tc>
          <w:tcPr>
            <w:tcW w:w="360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860D10">
            <w:pPr>
              <w:spacing w:after="120"/>
              <w:rPr>
                <w:szCs w:val="26"/>
              </w:rPr>
            </w:pPr>
            <w:r>
              <w:rPr>
                <w:szCs w:val="26"/>
              </w:rPr>
              <w:t>Họ tên tác giả (năm), Tên bài tham luận,</w:t>
            </w:r>
            <w:r w:rsidR="007315C1" w:rsidRPr="00860D10">
              <w:rPr>
                <w:szCs w:val="26"/>
              </w:rPr>
              <w:t xml:space="preserve"> Tham luận trình bày/báo cáo tại hội thảo/hội nghị</w:t>
            </w:r>
            <w:r>
              <w:rPr>
                <w:i/>
                <w:szCs w:val="26"/>
              </w:rPr>
              <w:t>,</w:t>
            </w:r>
            <w:r w:rsidR="007315C1" w:rsidRPr="00860D10">
              <w:rPr>
                <w:i/>
                <w:szCs w:val="26"/>
              </w:rPr>
              <w:t xml:space="preserve"> Tên hội thảo/hội nghị</w:t>
            </w:r>
            <w:r>
              <w:rPr>
                <w:szCs w:val="26"/>
              </w:rPr>
              <w:t>,</w:t>
            </w:r>
            <w:r w:rsidR="007315C1" w:rsidRPr="00860D10">
              <w:rPr>
                <w:szCs w:val="26"/>
              </w:rPr>
              <w:t xml:space="preserve"> Đơn vị tổ chức, ngày tháng diễn ra hội thảo/hội nghị. </w:t>
            </w: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BC7787">
            <w:pPr>
              <w:spacing w:after="120"/>
              <w:rPr>
                <w:szCs w:val="26"/>
              </w:rPr>
            </w:pPr>
            <w:r>
              <w:rPr>
                <w:szCs w:val="26"/>
              </w:rPr>
              <w:t>Nguyễn Văn A (2010),</w:t>
            </w:r>
            <w:r w:rsidR="007315C1" w:rsidRPr="00860D10">
              <w:rPr>
                <w:szCs w:val="26"/>
              </w:rPr>
              <w:t xml:space="preserve"> Mục tiêu phát triển của Việt Nam trong thập niên tới và trong giai đoạn xa hơn</w:t>
            </w:r>
            <w:r>
              <w:rPr>
                <w:szCs w:val="26"/>
              </w:rPr>
              <w:t>,</w:t>
            </w:r>
            <w:r w:rsidR="007315C1" w:rsidRPr="00860D10">
              <w:rPr>
                <w:szCs w:val="26"/>
              </w:rPr>
              <w:t xml:space="preserve"> Tham luận trình bày tại hội thảo</w:t>
            </w:r>
            <w:r>
              <w:rPr>
                <w:szCs w:val="26"/>
              </w:rPr>
              <w:t>,</w:t>
            </w:r>
            <w:r w:rsidR="007315C1" w:rsidRPr="00860D10">
              <w:rPr>
                <w:szCs w:val="26"/>
              </w:rPr>
              <w:t xml:space="preserve"> </w:t>
            </w:r>
            <w:r w:rsidR="007315C1" w:rsidRPr="00860D10">
              <w:rPr>
                <w:i/>
                <w:szCs w:val="26"/>
              </w:rPr>
              <w:t>Phát triển bền vững</w:t>
            </w:r>
            <w:r>
              <w:rPr>
                <w:i/>
                <w:szCs w:val="26"/>
              </w:rPr>
              <w:t>,</w:t>
            </w:r>
            <w:r>
              <w:rPr>
                <w:szCs w:val="26"/>
              </w:rPr>
              <w:t xml:space="preserve"> Đại học ABC</w:t>
            </w:r>
            <w:r w:rsidR="007315C1" w:rsidRPr="00860D10">
              <w:rPr>
                <w:szCs w:val="26"/>
              </w:rPr>
              <w:t>, ngày 2-5 tháng 7.</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t>Báo cáo của các tổ chức</w:t>
            </w:r>
          </w:p>
        </w:tc>
        <w:tc>
          <w:tcPr>
            <w:tcW w:w="360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860D10">
            <w:pPr>
              <w:spacing w:after="120"/>
              <w:rPr>
                <w:szCs w:val="26"/>
              </w:rPr>
            </w:pPr>
            <w:r>
              <w:rPr>
                <w:szCs w:val="26"/>
              </w:rPr>
              <w:t>Tên tổ chức là tác giả báo cáo (năm báo cáo),</w:t>
            </w:r>
            <w:r w:rsidR="007315C1" w:rsidRPr="00860D10">
              <w:rPr>
                <w:szCs w:val="26"/>
              </w:rPr>
              <w:t xml:space="preserve"> </w:t>
            </w:r>
            <w:r w:rsidR="007315C1" w:rsidRPr="00860D10">
              <w:rPr>
                <w:i/>
                <w:szCs w:val="26"/>
              </w:rPr>
              <w:t>Tên báo cáo</w:t>
            </w:r>
            <w:r>
              <w:rPr>
                <w:szCs w:val="26"/>
              </w:rPr>
              <w:t>, mô tả báo cáo (nếu cần),</w:t>
            </w:r>
            <w:r w:rsidR="007315C1" w:rsidRPr="00860D10">
              <w:rPr>
                <w:szCs w:val="26"/>
              </w:rPr>
              <w:t xml:space="preserve"> Địa danh ban hành báo cáo.</w:t>
            </w: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BC7787">
            <w:pPr>
              <w:spacing w:after="120"/>
              <w:rPr>
                <w:szCs w:val="26"/>
              </w:rPr>
            </w:pPr>
            <w:r w:rsidRPr="00BC7787">
              <w:rPr>
                <w:rStyle w:val="Emphasis"/>
                <w:rFonts w:eastAsia="Calibri"/>
                <w:i w:val="0"/>
                <w:szCs w:val="26"/>
              </w:rPr>
              <w:t>Bộ Khoa học và Công nghệ</w:t>
            </w:r>
            <w:r w:rsidR="007315C1" w:rsidRPr="00860D10">
              <w:rPr>
                <w:szCs w:val="26"/>
              </w:rPr>
              <w:t xml:space="preserve"> (2009)</w:t>
            </w:r>
            <w:r>
              <w:rPr>
                <w:szCs w:val="26"/>
              </w:rPr>
              <w:t>,</w:t>
            </w:r>
            <w:r w:rsidR="007315C1" w:rsidRPr="00860D10">
              <w:rPr>
                <w:szCs w:val="26"/>
              </w:rPr>
              <w:t xml:space="preserve"> </w:t>
            </w:r>
            <w:r w:rsidR="007315C1" w:rsidRPr="00860D10">
              <w:rPr>
                <w:i/>
                <w:szCs w:val="26"/>
              </w:rPr>
              <w:t>Báo cáo hoạt động nghiên cứu khoa học 2008</w:t>
            </w:r>
            <w:r>
              <w:rPr>
                <w:szCs w:val="26"/>
              </w:rPr>
              <w:t xml:space="preserve">, </w:t>
            </w:r>
            <w:r w:rsidR="007315C1" w:rsidRPr="00860D10">
              <w:rPr>
                <w:szCs w:val="26"/>
              </w:rPr>
              <w:t>Hà Nội.</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t>Văn bản pháp luật</w:t>
            </w:r>
          </w:p>
        </w:tc>
        <w:tc>
          <w:tcPr>
            <w:tcW w:w="360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BC7787">
            <w:pPr>
              <w:spacing w:after="120"/>
              <w:rPr>
                <w:szCs w:val="26"/>
              </w:rPr>
            </w:pPr>
            <w:r w:rsidRPr="00BC7787">
              <w:rPr>
                <w:szCs w:val="26"/>
              </w:rPr>
              <w:t>Cơ quan ban hành (năm ban hành)</w:t>
            </w:r>
            <w:r>
              <w:rPr>
                <w:i/>
                <w:szCs w:val="26"/>
              </w:rPr>
              <w:t>, Loại văn bản,</w:t>
            </w:r>
            <w:r w:rsidR="007315C1" w:rsidRPr="00860D10">
              <w:rPr>
                <w:i/>
                <w:szCs w:val="26"/>
              </w:rPr>
              <w:t xml:space="preserve"> Số hiệu </w:t>
            </w:r>
            <w:r>
              <w:rPr>
                <w:i/>
                <w:szCs w:val="26"/>
              </w:rPr>
              <w:t>văn bản,</w:t>
            </w:r>
            <w:r w:rsidR="007315C1" w:rsidRPr="00860D10">
              <w:rPr>
                <w:i/>
                <w:szCs w:val="26"/>
              </w:rPr>
              <w:t xml:space="preserve"> Tên đầy đủ văn bản</w:t>
            </w:r>
            <w:r w:rsidR="007315C1" w:rsidRPr="00860D10">
              <w:rPr>
                <w:szCs w:val="26"/>
              </w:rPr>
              <w:t>, cơ quan/tổ chức/người có thẩm quyền ban hành</w:t>
            </w:r>
            <w:r>
              <w:rPr>
                <w:szCs w:val="26"/>
              </w:rPr>
              <w:t>, n</w:t>
            </w:r>
            <w:r w:rsidR="007315C1" w:rsidRPr="00860D10">
              <w:rPr>
                <w:szCs w:val="26"/>
              </w:rPr>
              <w:t>gày ban hành.</w:t>
            </w: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860D10">
            <w:pPr>
              <w:spacing w:after="120"/>
              <w:rPr>
                <w:szCs w:val="26"/>
              </w:rPr>
            </w:pPr>
            <w:r w:rsidRPr="00BC7787">
              <w:rPr>
                <w:szCs w:val="26"/>
              </w:rPr>
              <w:t>Bộ Tài chính (2007),</w:t>
            </w:r>
            <w:r>
              <w:rPr>
                <w:i/>
                <w:szCs w:val="26"/>
              </w:rPr>
              <w:t xml:space="preserve"> </w:t>
            </w:r>
            <w:r w:rsidR="007315C1" w:rsidRPr="00860D10">
              <w:rPr>
                <w:i/>
                <w:szCs w:val="26"/>
              </w:rPr>
              <w:t xml:space="preserve">Thông tư số 44 /2007/BTC hướng dẫn định mức xây dựng và phân bổ dự toán kinh phí đối với dự </w:t>
            </w:r>
            <w:proofErr w:type="gramStart"/>
            <w:r w:rsidR="007315C1" w:rsidRPr="00860D10">
              <w:rPr>
                <w:i/>
                <w:szCs w:val="26"/>
              </w:rPr>
              <w:t>án</w:t>
            </w:r>
            <w:proofErr w:type="gramEnd"/>
            <w:r w:rsidR="007315C1" w:rsidRPr="00860D10">
              <w:rPr>
                <w:i/>
                <w:szCs w:val="26"/>
              </w:rPr>
              <w:t xml:space="preserve"> khoa học và công nghệ có sử dụng ngân sách nhà nước</w:t>
            </w:r>
            <w:r>
              <w:rPr>
                <w:szCs w:val="26"/>
              </w:rPr>
              <w:t>,</w:t>
            </w:r>
            <w:r w:rsidR="007315C1" w:rsidRPr="00860D10">
              <w:rPr>
                <w:szCs w:val="26"/>
              </w:rPr>
              <w:t xml:space="preserve"> Bộ Tài chính ban hành ngày 07 tháng 5 năm 2007.</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lastRenderedPageBreak/>
              <w:t>Các công trình chưa được xuất bản</w:t>
            </w:r>
          </w:p>
        </w:tc>
        <w:tc>
          <w:tcPr>
            <w:tcW w:w="3600" w:type="dxa"/>
            <w:tcBorders>
              <w:top w:val="single" w:sz="4" w:space="0" w:color="auto"/>
              <w:left w:val="single" w:sz="4" w:space="0" w:color="auto"/>
              <w:bottom w:val="single" w:sz="4" w:space="0" w:color="auto"/>
              <w:right w:val="single" w:sz="4" w:space="0" w:color="auto"/>
            </w:tcBorders>
          </w:tcPr>
          <w:p w:rsidR="007315C1" w:rsidRPr="00860D10" w:rsidRDefault="00BC7787" w:rsidP="00860D10">
            <w:pPr>
              <w:spacing w:after="120"/>
              <w:rPr>
                <w:szCs w:val="26"/>
              </w:rPr>
            </w:pPr>
            <w:r>
              <w:rPr>
                <w:szCs w:val="26"/>
              </w:rPr>
              <w:t>Họ tên tác giả (năm viết công trình),</w:t>
            </w:r>
            <w:r w:rsidR="007315C1" w:rsidRPr="00860D10">
              <w:rPr>
                <w:szCs w:val="26"/>
              </w:rPr>
              <w:t xml:space="preserve"> </w:t>
            </w:r>
            <w:r w:rsidR="007315C1" w:rsidRPr="00860D10">
              <w:rPr>
                <w:i/>
                <w:szCs w:val="26"/>
              </w:rPr>
              <w:t>Tên công trình</w:t>
            </w:r>
            <w:r>
              <w:rPr>
                <w:szCs w:val="26"/>
              </w:rPr>
              <w:t>,</w:t>
            </w:r>
            <w:r w:rsidR="007315C1" w:rsidRPr="00860D10">
              <w:rPr>
                <w:szCs w:val="26"/>
              </w:rPr>
              <w:t xml:space="preserve"> Công trình/tài liệu chưa xuất bả</w:t>
            </w:r>
            <w:r>
              <w:rPr>
                <w:szCs w:val="26"/>
              </w:rPr>
              <w:t>n đã được sự đồng ý của tác giả,</w:t>
            </w:r>
            <w:r w:rsidR="007315C1" w:rsidRPr="00860D10">
              <w:rPr>
                <w:szCs w:val="26"/>
              </w:rPr>
              <w:t xml:space="preserve"> nguồn cung cấp tài liệu.</w:t>
            </w:r>
          </w:p>
          <w:p w:rsidR="007315C1" w:rsidRPr="00860D10" w:rsidRDefault="007315C1" w:rsidP="00860D10">
            <w:pPr>
              <w:spacing w:after="120"/>
              <w:rPr>
                <w:szCs w:val="26"/>
              </w:rPr>
            </w:pP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225F66">
            <w:pPr>
              <w:spacing w:after="120"/>
              <w:rPr>
                <w:szCs w:val="26"/>
              </w:rPr>
            </w:pPr>
            <w:r w:rsidRPr="00860D10">
              <w:rPr>
                <w:szCs w:val="26"/>
              </w:rPr>
              <w:t>Nguyễn Văn A</w:t>
            </w:r>
            <w:r w:rsidR="00BC7787">
              <w:rPr>
                <w:szCs w:val="26"/>
              </w:rPr>
              <w:t xml:space="preserve"> (2006),</w:t>
            </w:r>
            <w:r w:rsidRPr="00860D10">
              <w:rPr>
                <w:szCs w:val="26"/>
              </w:rPr>
              <w:t xml:space="preserve"> </w:t>
            </w:r>
            <w:r w:rsidRPr="00860D10">
              <w:rPr>
                <w:i/>
                <w:szCs w:val="26"/>
              </w:rPr>
              <w:t>Quan hệ giữa lạm phát và thất nghiệp</w:t>
            </w:r>
            <w:r w:rsidR="00BC7787">
              <w:rPr>
                <w:szCs w:val="26"/>
              </w:rPr>
              <w:t>,</w:t>
            </w:r>
            <w:r w:rsidRPr="00860D10">
              <w:rPr>
                <w:szCs w:val="26"/>
              </w:rPr>
              <w:t xml:space="preserve"> Tài liệu chưa xuất bản đã được sự đồng ý của tác giả, Khoa </w:t>
            </w:r>
            <w:r w:rsidR="00225F66">
              <w:rPr>
                <w:szCs w:val="26"/>
              </w:rPr>
              <w:t>Kinh tế và Kế toán</w:t>
            </w:r>
            <w:r w:rsidRPr="00860D10">
              <w:rPr>
                <w:szCs w:val="26"/>
              </w:rPr>
              <w:t xml:space="preserve"> - Đại học </w:t>
            </w:r>
            <w:r w:rsidR="00225F66">
              <w:rPr>
                <w:szCs w:val="26"/>
              </w:rPr>
              <w:t>Quy Nhơn</w:t>
            </w:r>
            <w:r w:rsidRPr="00860D10">
              <w:rPr>
                <w:szCs w:val="26"/>
              </w:rPr>
              <w:t>.</w:t>
            </w:r>
          </w:p>
        </w:tc>
      </w:tr>
    </w:tbl>
    <w:p w:rsidR="006605C0" w:rsidRPr="00860D10" w:rsidRDefault="006605C0" w:rsidP="00695082">
      <w:pPr>
        <w:spacing w:before="0" w:line="312" w:lineRule="auto"/>
        <w:ind w:firstLine="360"/>
        <w:rPr>
          <w:i/>
          <w:szCs w:val="26"/>
        </w:rPr>
      </w:pPr>
      <w:r w:rsidRPr="00860D10">
        <w:rPr>
          <w:i/>
          <w:szCs w:val="26"/>
        </w:rPr>
        <w:t xml:space="preserve"> </w:t>
      </w:r>
    </w:p>
    <w:p w:rsidR="006A648F" w:rsidRPr="00860D10" w:rsidRDefault="006A648F" w:rsidP="00A40D53">
      <w:pPr>
        <w:pStyle w:val="Heading1"/>
        <w:jc w:val="both"/>
      </w:pPr>
      <w:bookmarkStart w:id="120" w:name="_Toc521502819"/>
      <w:bookmarkStart w:id="121" w:name="OLE_LINK6"/>
      <w:bookmarkStart w:id="122" w:name="OLE_LINK5"/>
      <w:r w:rsidRPr="00860D10">
        <w:t xml:space="preserve">6.5 </w:t>
      </w:r>
      <w:r w:rsidR="00F47C30" w:rsidRPr="00860D10">
        <w:t>Phần phụ lục:</w:t>
      </w:r>
      <w:bookmarkEnd w:id="120"/>
      <w:r w:rsidR="00F47C30" w:rsidRPr="00860D10">
        <w:t xml:space="preserve"> </w:t>
      </w:r>
    </w:p>
    <w:p w:rsidR="00F47C30" w:rsidRPr="00860D10" w:rsidRDefault="006A648F" w:rsidP="006A648F">
      <w:pPr>
        <w:tabs>
          <w:tab w:val="left" w:pos="7440"/>
        </w:tabs>
        <w:spacing w:before="0" w:line="312" w:lineRule="auto"/>
        <w:ind w:firstLine="720"/>
        <w:rPr>
          <w:szCs w:val="26"/>
        </w:rPr>
      </w:pPr>
      <w:r w:rsidRPr="00860D10">
        <w:rPr>
          <w:szCs w:val="26"/>
        </w:rPr>
        <w:t>G</w:t>
      </w:r>
      <w:r w:rsidR="00F47C30" w:rsidRPr="00860D10">
        <w:rPr>
          <w:szCs w:val="26"/>
        </w:rPr>
        <w:t>hi các nội dung có liên quan đến khóa luận hoặc các tài liệu gốc được dùng để làm khóa luận. Nếu có nhiều hơn 2 phụ lục th</w:t>
      </w:r>
      <w:r w:rsidR="0021317F" w:rsidRPr="00860D10">
        <w:rPr>
          <w:szCs w:val="26"/>
        </w:rPr>
        <w:t>ì phải được phân biệt bằng số (</w:t>
      </w:r>
      <w:r w:rsidR="00F47C30" w:rsidRPr="00860D10">
        <w:rPr>
          <w:szCs w:val="26"/>
        </w:rPr>
        <w:t>Phụ lục 1, phụ lục 2</w:t>
      </w:r>
      <w:proofErr w:type="gramStart"/>
      <w:r w:rsidR="00F47C30" w:rsidRPr="00860D10">
        <w:rPr>
          <w:szCs w:val="26"/>
        </w:rPr>
        <w:t>,…</w:t>
      </w:r>
      <w:proofErr w:type="gramEnd"/>
      <w:r w:rsidR="00F47C30" w:rsidRPr="00860D10">
        <w:rPr>
          <w:szCs w:val="26"/>
        </w:rPr>
        <w:t>) hoặc bằng chữ cái ( Phụ lục A, Phụ lục B,…) và phải có tên.</w:t>
      </w:r>
    </w:p>
    <w:p w:rsidR="00F47C30" w:rsidRPr="00860D10" w:rsidRDefault="00F47C30" w:rsidP="006A648F">
      <w:pPr>
        <w:tabs>
          <w:tab w:val="left" w:pos="7440"/>
        </w:tabs>
        <w:spacing w:line="312" w:lineRule="auto"/>
        <w:ind w:left="720"/>
        <w:rPr>
          <w:szCs w:val="26"/>
        </w:rPr>
      </w:pPr>
      <w:r w:rsidRPr="00860D10">
        <w:rPr>
          <w:b/>
          <w:szCs w:val="26"/>
          <w:u w:val="single"/>
        </w:rPr>
        <w:t>Ví dụ:</w:t>
      </w:r>
      <w:r w:rsidRPr="00860D10">
        <w:rPr>
          <w:szCs w:val="26"/>
        </w:rPr>
        <w:t xml:space="preserve"> Phụ l</w:t>
      </w:r>
      <w:r w:rsidR="001033B0">
        <w:rPr>
          <w:szCs w:val="26"/>
        </w:rPr>
        <w:t>ục 1: Bảng cân đối kế toán của C</w:t>
      </w:r>
      <w:r w:rsidRPr="00860D10">
        <w:rPr>
          <w:szCs w:val="26"/>
        </w:rPr>
        <w:t>ông ty TNHH A</w:t>
      </w:r>
    </w:p>
    <w:p w:rsidR="00F47C30" w:rsidRPr="00860D10" w:rsidRDefault="00F47C30" w:rsidP="006A648F">
      <w:pPr>
        <w:tabs>
          <w:tab w:val="left" w:pos="7440"/>
        </w:tabs>
        <w:spacing w:line="312" w:lineRule="auto"/>
        <w:ind w:left="720" w:firstLine="720"/>
        <w:rPr>
          <w:szCs w:val="26"/>
        </w:rPr>
      </w:pPr>
      <w:r w:rsidRPr="00860D10">
        <w:rPr>
          <w:szCs w:val="26"/>
        </w:rPr>
        <w:t xml:space="preserve"> Phụ lục 2: Các chứng từ của </w:t>
      </w:r>
      <w:r w:rsidR="001033B0">
        <w:rPr>
          <w:szCs w:val="26"/>
        </w:rPr>
        <w:t>C</w:t>
      </w:r>
      <w:r w:rsidRPr="00860D10">
        <w:rPr>
          <w:szCs w:val="26"/>
        </w:rPr>
        <w:t>ông ty TNHH A</w:t>
      </w:r>
    </w:p>
    <w:p w:rsidR="00345D4E" w:rsidRPr="00860D10" w:rsidRDefault="004D601A" w:rsidP="00A40D53">
      <w:pPr>
        <w:pStyle w:val="Heading1"/>
        <w:jc w:val="both"/>
      </w:pPr>
      <w:bookmarkStart w:id="123" w:name="_Toc521502820"/>
      <w:r w:rsidRPr="00860D10">
        <w:t>6</w:t>
      </w:r>
      <w:r w:rsidR="006A648F" w:rsidRPr="00860D10">
        <w:t>.6</w:t>
      </w:r>
      <w:r w:rsidR="001F54BD">
        <w:t>.</w:t>
      </w:r>
      <w:r w:rsidR="00345D4E" w:rsidRPr="00860D10">
        <w:t xml:space="preserve"> Về vấn đề đạo văn:</w:t>
      </w:r>
      <w:bookmarkEnd w:id="123"/>
      <w:r w:rsidR="00345D4E" w:rsidRPr="00860D10">
        <w:t xml:space="preserve"> </w:t>
      </w:r>
    </w:p>
    <w:p w:rsidR="00345D4E" w:rsidRPr="00860D10" w:rsidRDefault="00345D4E" w:rsidP="00FB12A7">
      <w:pPr>
        <w:pStyle w:val="kiu2"/>
        <w:ind w:firstLine="720"/>
        <w:rPr>
          <w:b/>
          <w:i/>
        </w:rPr>
      </w:pPr>
      <w:r w:rsidRPr="00860D10">
        <w:rPr>
          <w:b/>
          <w:u w:val="single"/>
        </w:rPr>
        <w:t>NGHIÊM CẤM</w:t>
      </w:r>
      <w:r w:rsidRPr="00860D10">
        <w:t xml:space="preserve"> sinh viên sao chép bài của người khác dưới bất kỳ hình thức nào mà không có ghi chú trích dẫn rõ ràng. Trong khi viết bài, sinh viên có thể tham khảo tài liệu từ nhiều nguồn tài liệu khác nhau, tuy nhiên sinh viên cần phải có trích dẫn đầy đủ về tên tác giả, tên tài liệu tham khảo… theo quy đ</w:t>
      </w:r>
      <w:r w:rsidR="00340F6B">
        <w:t>ịnh về mặt học thuật (xem mục 6</w:t>
      </w:r>
      <w:r w:rsidRPr="00860D10">
        <w:t xml:space="preserve"> tài liệu này). Ngoài ra, các số liệu được sử dụng trong </w:t>
      </w:r>
      <w:r w:rsidR="004B42B7">
        <w:t xml:space="preserve">chuyên đề tốt nghiệp và </w:t>
      </w:r>
      <w:r w:rsidRPr="00860D10">
        <w:t>khóa luận tốt</w:t>
      </w:r>
      <w:r w:rsidR="00FB12A7" w:rsidRPr="00860D10">
        <w:t xml:space="preserve"> nghiệp phải có nguồn rõ ràng. </w:t>
      </w:r>
      <w:r w:rsidRPr="00860D10">
        <w:rPr>
          <w:b/>
          <w:i/>
        </w:rPr>
        <w:t>Trong trường hợp phát hiện sinh viên đạo văn, chuyên đề tốt nghiệp hoặc khóa luận tốt nghiệp của sinh viên đương nhiên bị điểm KHÔNG (0)</w:t>
      </w:r>
    </w:p>
    <w:p w:rsidR="00DB0926" w:rsidRDefault="004D601A" w:rsidP="00225F66">
      <w:pPr>
        <w:pStyle w:val="Heading1"/>
        <w:jc w:val="both"/>
      </w:pPr>
      <w:bookmarkStart w:id="124" w:name="_Toc521502821"/>
      <w:r w:rsidRPr="00860D10">
        <w:t>7</w:t>
      </w:r>
      <w:r w:rsidR="00607CDF" w:rsidRPr="00860D10">
        <w:t>.  Các mốc thời gian thực hiện</w:t>
      </w:r>
      <w:bookmarkEnd w:id="124"/>
      <w:r w:rsidR="00DB0926" w:rsidRPr="00860D10">
        <w:t xml:space="preserve">    </w:t>
      </w:r>
      <w:bookmarkEnd w:id="121"/>
      <w:bookmarkEnd w:id="122"/>
    </w:p>
    <w:p w:rsidR="00554F06" w:rsidRDefault="00554F06" w:rsidP="00554F06">
      <w:pPr>
        <w:ind w:firstLine="360"/>
        <w:rPr>
          <w:b/>
          <w:szCs w:val="26"/>
        </w:rPr>
      </w:pPr>
      <w:r>
        <w:rPr>
          <w:b/>
          <w:szCs w:val="26"/>
        </w:rPr>
        <w:t>Thời gian thực tập: 8 tuần (từ 3/2//2020 đến 29/03/2020)</w:t>
      </w:r>
    </w:p>
    <w:p w:rsidR="00554F06" w:rsidRPr="0089673D" w:rsidRDefault="00554F06" w:rsidP="00554F06">
      <w:pPr>
        <w:ind w:firstLine="360"/>
        <w:rPr>
          <w:b/>
          <w:i/>
          <w:szCs w:val="26"/>
        </w:rPr>
      </w:pPr>
      <w:r w:rsidRPr="00860D10">
        <w:rPr>
          <w:b/>
          <w:szCs w:val="26"/>
        </w:rPr>
        <w:t>Th</w:t>
      </w:r>
      <w:r w:rsidRPr="00860D10">
        <w:rPr>
          <w:b/>
          <w:szCs w:val="26"/>
          <w:lang w:val="vi-VN"/>
        </w:rPr>
        <w:t>ời gian nộp t</w:t>
      </w:r>
      <w:r w:rsidRPr="00860D10">
        <w:rPr>
          <w:b/>
          <w:szCs w:val="26"/>
        </w:rPr>
        <w:t>ê</w:t>
      </w:r>
      <w:r w:rsidRPr="00860D10">
        <w:rPr>
          <w:b/>
          <w:szCs w:val="26"/>
          <w:lang w:val="vi-VN"/>
        </w:rPr>
        <w:t xml:space="preserve">n </w:t>
      </w:r>
      <w:r w:rsidRPr="00860D10">
        <w:rPr>
          <w:b/>
          <w:szCs w:val="26"/>
        </w:rPr>
        <w:t>C</w:t>
      </w:r>
      <w:r w:rsidRPr="00860D10">
        <w:rPr>
          <w:b/>
          <w:szCs w:val="26"/>
          <w:lang w:val="vi-VN"/>
        </w:rPr>
        <w:t>ơ sở thực tập</w:t>
      </w:r>
      <w:r w:rsidRPr="00860D10">
        <w:rPr>
          <w:i/>
          <w:szCs w:val="26"/>
        </w:rPr>
        <w:t xml:space="preserve"> Sinh viên là</w:t>
      </w:r>
      <w:r w:rsidRPr="00860D10">
        <w:rPr>
          <w:i/>
          <w:szCs w:val="26"/>
          <w:lang w:val="vi-VN"/>
        </w:rPr>
        <w:t xml:space="preserve">m </w:t>
      </w:r>
      <w:proofErr w:type="gramStart"/>
      <w:r w:rsidRPr="00860D10">
        <w:rPr>
          <w:i/>
          <w:szCs w:val="26"/>
          <w:lang w:val="vi-VN"/>
        </w:rPr>
        <w:t>theo</w:t>
      </w:r>
      <w:proofErr w:type="gramEnd"/>
      <w:r w:rsidRPr="00860D10">
        <w:rPr>
          <w:i/>
          <w:szCs w:val="26"/>
          <w:lang w:val="vi-VN"/>
        </w:rPr>
        <w:t xml:space="preserve"> mẫu</w:t>
      </w:r>
      <w:r w:rsidRPr="00860D10">
        <w:rPr>
          <w:i/>
          <w:szCs w:val="26"/>
        </w:rPr>
        <w:t xml:space="preserve"> Khoa gửi và gửi cho GVHD, GVH</w:t>
      </w:r>
      <w:r>
        <w:rPr>
          <w:i/>
          <w:szCs w:val="26"/>
        </w:rPr>
        <w:t xml:space="preserve">D tập hợp gửi file mềm về cho Cô Trương Thị Hoàng </w:t>
      </w:r>
      <w:r w:rsidRPr="00860D10">
        <w:rPr>
          <w:i/>
          <w:szCs w:val="26"/>
        </w:rPr>
        <w:t xml:space="preserve">Hoa theo địa chỉ email: </w:t>
      </w:r>
      <w:hyperlink r:id="rId15" w:history="1">
        <w:r w:rsidRPr="00860D10">
          <w:rPr>
            <w:rStyle w:val="Hyperlink"/>
            <w:rFonts w:eastAsia="Calibri"/>
            <w:i/>
            <w:color w:val="auto"/>
          </w:rPr>
          <w:t>hoanghoa1504@gmail.com</w:t>
        </w:r>
      </w:hyperlink>
      <w:r w:rsidRPr="00860D10">
        <w:rPr>
          <w:i/>
          <w:szCs w:val="26"/>
        </w:rPr>
        <w:t xml:space="preserve">: </w:t>
      </w:r>
      <w:r>
        <w:rPr>
          <w:i/>
          <w:szCs w:val="26"/>
        </w:rPr>
        <w:t xml:space="preserve">trước </w:t>
      </w:r>
      <w:r w:rsidRPr="0089673D">
        <w:rPr>
          <w:i/>
          <w:szCs w:val="26"/>
        </w:rPr>
        <w:t>n</w:t>
      </w:r>
      <w:r w:rsidRPr="0089673D">
        <w:rPr>
          <w:b/>
          <w:i/>
          <w:szCs w:val="26"/>
        </w:rPr>
        <w:t xml:space="preserve">gày </w:t>
      </w:r>
      <w:r>
        <w:rPr>
          <w:b/>
          <w:i/>
          <w:szCs w:val="26"/>
        </w:rPr>
        <w:t>22/12</w:t>
      </w:r>
      <w:r w:rsidRPr="0089673D">
        <w:rPr>
          <w:b/>
          <w:i/>
          <w:szCs w:val="26"/>
        </w:rPr>
        <w:t>/2019</w:t>
      </w:r>
      <w:r>
        <w:rPr>
          <w:b/>
          <w:i/>
          <w:szCs w:val="26"/>
        </w:rPr>
        <w:t xml:space="preserve"> </w:t>
      </w:r>
    </w:p>
    <w:p w:rsidR="00554F06" w:rsidRPr="0089673D" w:rsidRDefault="00554F06" w:rsidP="00554F06">
      <w:pPr>
        <w:ind w:firstLine="360"/>
        <w:rPr>
          <w:i/>
          <w:szCs w:val="26"/>
        </w:rPr>
      </w:pPr>
      <w:r w:rsidRPr="0089673D">
        <w:rPr>
          <w:b/>
          <w:szCs w:val="26"/>
        </w:rPr>
        <w:t xml:space="preserve">Thời gian vấn đáp Chuyên đề tốt nghiệp: </w:t>
      </w:r>
      <w:r w:rsidRPr="0089673D">
        <w:rPr>
          <w:szCs w:val="26"/>
        </w:rPr>
        <w:t xml:space="preserve">Dự kiến </w:t>
      </w:r>
      <w:r>
        <w:rPr>
          <w:szCs w:val="26"/>
        </w:rPr>
        <w:t>04</w:t>
      </w:r>
      <w:r w:rsidRPr="0089673D">
        <w:rPr>
          <w:szCs w:val="26"/>
        </w:rPr>
        <w:t>/</w:t>
      </w:r>
      <w:r>
        <w:rPr>
          <w:szCs w:val="26"/>
        </w:rPr>
        <w:t>4</w:t>
      </w:r>
      <w:r w:rsidRPr="0089673D">
        <w:rPr>
          <w:szCs w:val="26"/>
        </w:rPr>
        <w:t>/20</w:t>
      </w:r>
      <w:r>
        <w:rPr>
          <w:szCs w:val="26"/>
        </w:rPr>
        <w:t>20</w:t>
      </w:r>
      <w:r w:rsidRPr="0089673D">
        <w:rPr>
          <w:szCs w:val="26"/>
        </w:rPr>
        <w:t>.</w:t>
      </w:r>
      <w:r w:rsidRPr="0089673D">
        <w:rPr>
          <w:i/>
          <w:szCs w:val="26"/>
        </w:rPr>
        <w:t xml:space="preserve"> </w:t>
      </w:r>
    </w:p>
    <w:p w:rsidR="00554F06" w:rsidRPr="0089673D" w:rsidRDefault="00554F06" w:rsidP="00554F06">
      <w:pPr>
        <w:ind w:firstLine="360"/>
        <w:rPr>
          <w:szCs w:val="26"/>
        </w:rPr>
      </w:pPr>
      <w:proofErr w:type="gramStart"/>
      <w:r w:rsidRPr="0089673D">
        <w:rPr>
          <w:szCs w:val="26"/>
        </w:rPr>
        <w:t xml:space="preserve">Các sinh viên không đủ điều kiện làm Khóa luận tốt nghiệp sẽ tiến hành học các học phần tốt nghiệp từ </w:t>
      </w:r>
      <w:r>
        <w:rPr>
          <w:szCs w:val="26"/>
        </w:rPr>
        <w:t>30</w:t>
      </w:r>
      <w:r w:rsidRPr="0089673D">
        <w:rPr>
          <w:szCs w:val="26"/>
        </w:rPr>
        <w:t>/03/20</w:t>
      </w:r>
      <w:r>
        <w:rPr>
          <w:szCs w:val="26"/>
        </w:rPr>
        <w:t>20</w:t>
      </w:r>
      <w:r w:rsidRPr="0089673D">
        <w:rPr>
          <w:szCs w:val="26"/>
        </w:rPr>
        <w:t xml:space="preserve"> đến </w:t>
      </w:r>
      <w:r>
        <w:rPr>
          <w:szCs w:val="26"/>
        </w:rPr>
        <w:t>31/5/2020</w:t>
      </w:r>
      <w:r w:rsidRPr="0089673D">
        <w:rPr>
          <w:szCs w:val="26"/>
        </w:rPr>
        <w:t>.</w:t>
      </w:r>
      <w:proofErr w:type="gramEnd"/>
    </w:p>
    <w:p w:rsidR="00554F06" w:rsidRPr="0089673D" w:rsidRDefault="00554F06" w:rsidP="00554F06">
      <w:pPr>
        <w:ind w:firstLine="360"/>
        <w:rPr>
          <w:szCs w:val="26"/>
        </w:rPr>
      </w:pPr>
      <w:r w:rsidRPr="0089673D">
        <w:rPr>
          <w:b/>
          <w:szCs w:val="26"/>
        </w:rPr>
        <w:t>Thời gian thi các học phần tốt nghiệp:</w:t>
      </w:r>
      <w:r w:rsidRPr="0089673D">
        <w:rPr>
          <w:szCs w:val="26"/>
        </w:rPr>
        <w:t xml:space="preserve"> T</w:t>
      </w:r>
      <w:r w:rsidRPr="0089673D">
        <w:rPr>
          <w:szCs w:val="26"/>
          <w:lang w:val="vi-VN"/>
        </w:rPr>
        <w:t>ừ</w:t>
      </w:r>
      <w:r w:rsidRPr="0089673D">
        <w:rPr>
          <w:szCs w:val="26"/>
        </w:rPr>
        <w:t xml:space="preserve"> </w:t>
      </w:r>
      <w:r>
        <w:rPr>
          <w:szCs w:val="26"/>
        </w:rPr>
        <w:t>01/6/2020</w:t>
      </w:r>
      <w:r w:rsidRPr="0089673D">
        <w:rPr>
          <w:szCs w:val="26"/>
        </w:rPr>
        <w:t xml:space="preserve"> đến </w:t>
      </w:r>
      <w:r>
        <w:rPr>
          <w:szCs w:val="26"/>
        </w:rPr>
        <w:t>07</w:t>
      </w:r>
      <w:r w:rsidRPr="0089673D">
        <w:rPr>
          <w:szCs w:val="26"/>
        </w:rPr>
        <w:t>/06/20</w:t>
      </w:r>
      <w:r>
        <w:rPr>
          <w:szCs w:val="26"/>
        </w:rPr>
        <w:t>20</w:t>
      </w:r>
      <w:r w:rsidRPr="0089673D">
        <w:rPr>
          <w:szCs w:val="26"/>
        </w:rPr>
        <w:t>.</w:t>
      </w:r>
    </w:p>
    <w:p w:rsidR="00554F06" w:rsidRPr="0089673D" w:rsidRDefault="00554F06" w:rsidP="00554F06">
      <w:pPr>
        <w:rPr>
          <w:szCs w:val="26"/>
        </w:rPr>
      </w:pPr>
      <w:r w:rsidRPr="0089673D">
        <w:rPr>
          <w:b/>
          <w:bCs/>
          <w:i/>
          <w:iCs/>
          <w:szCs w:val="26"/>
          <w:u w:val="single"/>
        </w:rPr>
        <w:t xml:space="preserve">Giai đoạn thực hiện Khóa luận tốt nghiệp: 9 tuần, từ </w:t>
      </w:r>
      <w:r>
        <w:rPr>
          <w:b/>
          <w:bCs/>
          <w:i/>
          <w:iCs/>
          <w:szCs w:val="26"/>
          <w:u w:val="single"/>
        </w:rPr>
        <w:t>30/</w:t>
      </w:r>
      <w:r w:rsidRPr="0089673D">
        <w:rPr>
          <w:b/>
          <w:bCs/>
          <w:i/>
          <w:iCs/>
          <w:szCs w:val="26"/>
          <w:u w:val="single"/>
        </w:rPr>
        <w:t>03/20</w:t>
      </w:r>
      <w:r>
        <w:rPr>
          <w:b/>
          <w:bCs/>
          <w:i/>
          <w:iCs/>
          <w:szCs w:val="26"/>
          <w:u w:val="single"/>
        </w:rPr>
        <w:t>20</w:t>
      </w:r>
      <w:r w:rsidRPr="0089673D">
        <w:rPr>
          <w:b/>
          <w:bCs/>
          <w:i/>
          <w:iCs/>
          <w:szCs w:val="26"/>
          <w:u w:val="single"/>
        </w:rPr>
        <w:t xml:space="preserve"> đến </w:t>
      </w:r>
      <w:r>
        <w:rPr>
          <w:b/>
          <w:bCs/>
          <w:i/>
          <w:iCs/>
          <w:szCs w:val="26"/>
          <w:u w:val="single"/>
        </w:rPr>
        <w:t>31/</w:t>
      </w:r>
      <w:r w:rsidRPr="0089673D">
        <w:rPr>
          <w:b/>
          <w:bCs/>
          <w:i/>
          <w:iCs/>
          <w:szCs w:val="26"/>
          <w:u w:val="single"/>
        </w:rPr>
        <w:t>05 /20</w:t>
      </w:r>
      <w:r>
        <w:rPr>
          <w:b/>
          <w:bCs/>
          <w:i/>
          <w:iCs/>
          <w:szCs w:val="26"/>
          <w:u w:val="single"/>
        </w:rPr>
        <w:t>20</w:t>
      </w:r>
      <w:r w:rsidRPr="0089673D">
        <w:rPr>
          <w:szCs w:val="26"/>
        </w:rPr>
        <w:t xml:space="preserve"> </w:t>
      </w:r>
    </w:p>
    <w:p w:rsidR="00554F06" w:rsidRPr="0089673D" w:rsidRDefault="00554F06" w:rsidP="00554F06">
      <w:pPr>
        <w:ind w:firstLine="360"/>
        <w:rPr>
          <w:szCs w:val="26"/>
        </w:rPr>
      </w:pPr>
      <w:proofErr w:type="gramStart"/>
      <w:r w:rsidRPr="0089673D">
        <w:rPr>
          <w:szCs w:val="26"/>
        </w:rPr>
        <w:t>Các sinh viên đủ điều kiện để làm Khóa luận tốt nghiệp sẽ tiếp tục thực hiện đề tài với sự hướng dẫn của giảng viên hướng dẫn.</w:t>
      </w:r>
      <w:proofErr w:type="gramEnd"/>
    </w:p>
    <w:p w:rsidR="00554F06" w:rsidRPr="0089673D" w:rsidRDefault="00554F06" w:rsidP="00554F06">
      <w:pPr>
        <w:numPr>
          <w:ilvl w:val="0"/>
          <w:numId w:val="1"/>
        </w:numPr>
        <w:rPr>
          <w:szCs w:val="26"/>
        </w:rPr>
      </w:pPr>
      <w:r w:rsidRPr="0089673D">
        <w:rPr>
          <w:b/>
          <w:szCs w:val="26"/>
        </w:rPr>
        <w:lastRenderedPageBreak/>
        <w:t xml:space="preserve">Ngày </w:t>
      </w:r>
      <w:r>
        <w:rPr>
          <w:b/>
          <w:szCs w:val="26"/>
        </w:rPr>
        <w:t>17</w:t>
      </w:r>
      <w:r w:rsidRPr="0089673D">
        <w:rPr>
          <w:b/>
          <w:szCs w:val="26"/>
        </w:rPr>
        <w:t>/0</w:t>
      </w:r>
      <w:r>
        <w:rPr>
          <w:b/>
          <w:szCs w:val="26"/>
        </w:rPr>
        <w:t>2</w:t>
      </w:r>
      <w:r w:rsidRPr="0089673D">
        <w:rPr>
          <w:b/>
          <w:szCs w:val="26"/>
        </w:rPr>
        <w:t>/20</w:t>
      </w:r>
      <w:r>
        <w:rPr>
          <w:b/>
          <w:szCs w:val="26"/>
        </w:rPr>
        <w:t>20</w:t>
      </w:r>
      <w:r w:rsidRPr="0089673D">
        <w:rPr>
          <w:szCs w:val="26"/>
        </w:rPr>
        <w:t>: Sinh viên nộp tên đề tài KLTN cho GVHD, GVHD nộp cho C</w:t>
      </w:r>
      <w:r>
        <w:rPr>
          <w:szCs w:val="26"/>
        </w:rPr>
        <w:t>ô</w:t>
      </w:r>
      <w:r w:rsidRPr="0089673D">
        <w:rPr>
          <w:szCs w:val="26"/>
        </w:rPr>
        <w:t xml:space="preserve"> </w:t>
      </w:r>
      <w:r>
        <w:rPr>
          <w:szCs w:val="26"/>
        </w:rPr>
        <w:t xml:space="preserve">Nguyễn Thị Kim </w:t>
      </w:r>
      <w:r w:rsidRPr="0089673D">
        <w:rPr>
          <w:szCs w:val="26"/>
        </w:rPr>
        <w:t xml:space="preserve">Lệ qua file mềm (Kiểu chữ Time New Roman) </w:t>
      </w:r>
      <w:r>
        <w:rPr>
          <w:szCs w:val="26"/>
        </w:rPr>
        <w:t xml:space="preserve">trước </w:t>
      </w:r>
      <w:r w:rsidRPr="0089673D">
        <w:rPr>
          <w:szCs w:val="26"/>
        </w:rPr>
        <w:t xml:space="preserve">ngày </w:t>
      </w:r>
      <w:r>
        <w:rPr>
          <w:szCs w:val="26"/>
        </w:rPr>
        <w:t>18</w:t>
      </w:r>
      <w:r w:rsidRPr="0089673D">
        <w:rPr>
          <w:szCs w:val="26"/>
        </w:rPr>
        <w:t>/0</w:t>
      </w:r>
      <w:r>
        <w:rPr>
          <w:szCs w:val="26"/>
        </w:rPr>
        <w:t>2</w:t>
      </w:r>
      <w:r w:rsidRPr="0089673D">
        <w:rPr>
          <w:szCs w:val="26"/>
        </w:rPr>
        <w:t>/20</w:t>
      </w:r>
      <w:r>
        <w:rPr>
          <w:szCs w:val="26"/>
        </w:rPr>
        <w:t>20</w:t>
      </w:r>
      <w:r w:rsidRPr="0089673D">
        <w:rPr>
          <w:szCs w:val="26"/>
        </w:rPr>
        <w:t xml:space="preserve"> để tổng hợp nộp Trường ra Quyết định theo địa chỉ email: </w:t>
      </w:r>
      <w:hyperlink r:id="rId16" w:history="1">
        <w:r w:rsidRPr="0089673D">
          <w:rPr>
            <w:rStyle w:val="Hyperlink"/>
            <w:rFonts w:eastAsia="Calibri"/>
            <w:color w:val="auto"/>
          </w:rPr>
          <w:t>nguyenthikimle@qnu.edu.vn</w:t>
        </w:r>
      </w:hyperlink>
    </w:p>
    <w:p w:rsidR="00554F06" w:rsidRPr="0089673D" w:rsidRDefault="00554F06" w:rsidP="00554F06">
      <w:pPr>
        <w:numPr>
          <w:ilvl w:val="0"/>
          <w:numId w:val="1"/>
        </w:numPr>
        <w:spacing w:before="0"/>
        <w:rPr>
          <w:szCs w:val="26"/>
        </w:rPr>
      </w:pPr>
      <w:r w:rsidRPr="0089673D">
        <w:rPr>
          <w:b/>
          <w:szCs w:val="26"/>
        </w:rPr>
        <w:t xml:space="preserve">Ngày </w:t>
      </w:r>
      <w:r>
        <w:rPr>
          <w:b/>
          <w:szCs w:val="26"/>
        </w:rPr>
        <w:t>31/03/</w:t>
      </w:r>
      <w:r w:rsidRPr="0089673D">
        <w:rPr>
          <w:b/>
          <w:szCs w:val="26"/>
        </w:rPr>
        <w:t>20</w:t>
      </w:r>
      <w:r>
        <w:rPr>
          <w:b/>
          <w:szCs w:val="26"/>
        </w:rPr>
        <w:t>20</w:t>
      </w:r>
      <w:r w:rsidRPr="0089673D">
        <w:rPr>
          <w:szCs w:val="26"/>
        </w:rPr>
        <w:t xml:space="preserve">: Sinh viên nộp cho GVHD “Đề cương Khóa luận tốt nghiệp Đại học” (Theo mẫu: vừa gửi bản in vừa gửi file mềm), </w:t>
      </w:r>
    </w:p>
    <w:p w:rsidR="00554F06" w:rsidRPr="0089673D" w:rsidRDefault="00554F06" w:rsidP="00554F06">
      <w:pPr>
        <w:numPr>
          <w:ilvl w:val="0"/>
          <w:numId w:val="1"/>
        </w:numPr>
        <w:tabs>
          <w:tab w:val="clear" w:pos="870"/>
        </w:tabs>
        <w:spacing w:before="0"/>
        <w:ind w:left="0" w:firstLine="360"/>
        <w:rPr>
          <w:szCs w:val="26"/>
        </w:rPr>
      </w:pPr>
      <w:r>
        <w:rPr>
          <w:b/>
          <w:szCs w:val="26"/>
        </w:rPr>
        <w:t>Ngày 01/4/</w:t>
      </w:r>
      <w:r w:rsidRPr="0089673D">
        <w:rPr>
          <w:b/>
          <w:szCs w:val="26"/>
        </w:rPr>
        <w:t>20</w:t>
      </w:r>
      <w:r>
        <w:rPr>
          <w:b/>
          <w:szCs w:val="26"/>
        </w:rPr>
        <w:t>20</w:t>
      </w:r>
      <w:r w:rsidRPr="0089673D">
        <w:rPr>
          <w:szCs w:val="26"/>
        </w:rPr>
        <w:t xml:space="preserve">: GVHD nộp “Đề cương Khóa luận tốt nghiệp Đại học” của các sinh viên (Theo mẫu: vừa gửi bản in vừa gửi file mềm) cho Khoa (Cô </w:t>
      </w:r>
      <w:r>
        <w:rPr>
          <w:szCs w:val="26"/>
        </w:rPr>
        <w:t xml:space="preserve">Nguyễn Thị Kim </w:t>
      </w:r>
      <w:r w:rsidRPr="0089673D">
        <w:rPr>
          <w:szCs w:val="26"/>
        </w:rPr>
        <w:t>Lệ – Trợ lý Khoa) để tổng hợp nộp Trường.</w:t>
      </w:r>
    </w:p>
    <w:p w:rsidR="00554F06" w:rsidRPr="00860D10" w:rsidRDefault="00554F06" w:rsidP="00554F06">
      <w:pPr>
        <w:spacing w:before="0"/>
        <w:ind w:firstLine="360"/>
        <w:rPr>
          <w:szCs w:val="26"/>
        </w:rPr>
      </w:pPr>
      <w:r w:rsidRPr="00572B97">
        <w:rPr>
          <w:b/>
          <w:szCs w:val="26"/>
        </w:rPr>
        <w:t>Thời gian bảo vệ Khóa luận tốt nghiệp</w:t>
      </w:r>
      <w:r>
        <w:rPr>
          <w:szCs w:val="26"/>
        </w:rPr>
        <w:t>: Dự kiến t</w:t>
      </w:r>
      <w:r w:rsidRPr="0089673D">
        <w:rPr>
          <w:szCs w:val="26"/>
          <w:lang w:val="vi-VN"/>
        </w:rPr>
        <w:t>ừ</w:t>
      </w:r>
      <w:r w:rsidRPr="0089673D">
        <w:rPr>
          <w:szCs w:val="26"/>
        </w:rPr>
        <w:t xml:space="preserve"> </w:t>
      </w:r>
      <w:r>
        <w:rPr>
          <w:szCs w:val="26"/>
        </w:rPr>
        <w:t>01/6/2020</w:t>
      </w:r>
      <w:r w:rsidRPr="0089673D">
        <w:rPr>
          <w:szCs w:val="26"/>
        </w:rPr>
        <w:t xml:space="preserve"> đến </w:t>
      </w:r>
      <w:r>
        <w:rPr>
          <w:szCs w:val="26"/>
        </w:rPr>
        <w:t>07</w:t>
      </w:r>
      <w:r w:rsidRPr="0089673D">
        <w:rPr>
          <w:szCs w:val="26"/>
        </w:rPr>
        <w:t>/06/20</w:t>
      </w:r>
      <w:r>
        <w:rPr>
          <w:szCs w:val="26"/>
        </w:rPr>
        <w:t>20</w:t>
      </w:r>
      <w:r w:rsidRPr="0089673D">
        <w:rPr>
          <w:szCs w:val="26"/>
        </w:rPr>
        <w:t>.</w:t>
      </w:r>
      <w:r w:rsidRPr="00860D10">
        <w:rPr>
          <w:szCs w:val="26"/>
        </w:rPr>
        <w:t xml:space="preserve">  </w:t>
      </w:r>
    </w:p>
    <w:p w:rsidR="008C3BFD" w:rsidRPr="00860D10" w:rsidRDefault="008C3BFD" w:rsidP="00E82F3E">
      <w:pPr>
        <w:spacing w:after="120"/>
        <w:ind w:firstLine="360"/>
        <w:rPr>
          <w:szCs w:val="26"/>
        </w:rPr>
      </w:pPr>
      <w:bookmarkStart w:id="125" w:name="_GoBack"/>
      <w:bookmarkEnd w:id="125"/>
      <w:proofErr w:type="gramStart"/>
      <w:r w:rsidRPr="00860D10">
        <w:rPr>
          <w:i/>
          <w:szCs w:val="26"/>
        </w:rPr>
        <w:t>(Sinh viên nộp một cuốn</w:t>
      </w:r>
      <w:r>
        <w:rPr>
          <w:i/>
          <w:szCs w:val="26"/>
        </w:rPr>
        <w:t xml:space="preserve"> khóa luận tốt nghiệp</w:t>
      </w:r>
      <w:r w:rsidRPr="00860D10">
        <w:rPr>
          <w:i/>
          <w:szCs w:val="26"/>
        </w:rPr>
        <w:t xml:space="preserve"> cho GVHD và một cuốn cho giảng viên</w:t>
      </w:r>
      <w:r>
        <w:rPr>
          <w:i/>
          <w:szCs w:val="26"/>
        </w:rPr>
        <w:t xml:space="preserve"> phản biện có xác nhận của GVHD</w:t>
      </w:r>
      <w:r w:rsidRPr="00860D10">
        <w:rPr>
          <w:i/>
          <w:szCs w:val="26"/>
        </w:rPr>
        <w:t>.</w:t>
      </w:r>
      <w:proofErr w:type="gramEnd"/>
      <w:r w:rsidRPr="00860D10">
        <w:rPr>
          <w:i/>
          <w:szCs w:val="26"/>
        </w:rPr>
        <w:t xml:space="preserve"> Riêng đối với sinh viên bảo vệ khóa luận, sau khi bảo vệ xong sẽ chỉnh sửa lại bài làm </w:t>
      </w:r>
      <w:proofErr w:type="gramStart"/>
      <w:r w:rsidRPr="00860D10">
        <w:rPr>
          <w:i/>
          <w:szCs w:val="26"/>
        </w:rPr>
        <w:t>theo</w:t>
      </w:r>
      <w:proofErr w:type="gramEnd"/>
      <w:r w:rsidRPr="00860D10">
        <w:rPr>
          <w:i/>
          <w:szCs w:val="26"/>
        </w:rPr>
        <w:t xml:space="preserve"> góp ý của hội đồng và nộp lại bài cho giảng viên phản biện bao gồm file word và bảng in)</w:t>
      </w:r>
    </w:p>
    <w:p w:rsidR="008C3BFD" w:rsidRPr="00860D10" w:rsidRDefault="008C3BFD" w:rsidP="008C3BFD">
      <w:pPr>
        <w:pStyle w:val="BodyTextIndent"/>
        <w:rPr>
          <w:rFonts w:ascii="Times New Roman" w:hAnsi="Times New Roman"/>
          <w:szCs w:val="26"/>
          <w:lang w:val="it-IT"/>
        </w:rPr>
      </w:pPr>
      <w:r w:rsidRPr="00860D10">
        <w:rPr>
          <w:rFonts w:ascii="Times New Roman" w:hAnsi="Times New Roman"/>
          <w:szCs w:val="26"/>
          <w:lang w:val="it-IT"/>
        </w:rPr>
        <w:t>Sinh viên làm KLTN phải hoàn thành bài làm của mình trước thời gian bảo vệ 10 ngày</w:t>
      </w:r>
    </w:p>
    <w:p w:rsidR="00DE4897" w:rsidRDefault="00DE4897" w:rsidP="00DE4897">
      <w:pPr>
        <w:pStyle w:val="BodyTextIndent"/>
        <w:rPr>
          <w:rFonts w:ascii="Times New Roman" w:hAnsi="Times New Roman"/>
          <w:szCs w:val="26"/>
          <w:lang w:val="it-IT"/>
        </w:rPr>
      </w:pPr>
    </w:p>
    <w:p w:rsidR="00DE4897" w:rsidRPr="00DE4897" w:rsidRDefault="00DE4897" w:rsidP="00DE4897">
      <w:pPr>
        <w:pStyle w:val="BodyTextIndent"/>
        <w:rPr>
          <w:rFonts w:ascii="Times New Roman" w:hAnsi="Times New Roman"/>
          <w:b/>
          <w:i/>
          <w:szCs w:val="26"/>
          <w:lang w:val="it-IT"/>
        </w:rPr>
      </w:pPr>
      <w:r w:rsidRPr="00DE4897">
        <w:rPr>
          <w:rFonts w:ascii="Times New Roman" w:hAnsi="Times New Roman"/>
          <w:b/>
          <w:i/>
          <w:szCs w:val="26"/>
          <w:lang w:val="it-IT"/>
        </w:rPr>
        <w:t>KLTN được đưa ra Hội đồng để bảo vệ phải có đủ các yêu cầu sau:</w:t>
      </w:r>
    </w:p>
    <w:p w:rsidR="00DE4897" w:rsidRDefault="00DE4897" w:rsidP="00DE4897">
      <w:pPr>
        <w:pStyle w:val="BodyTextIndent"/>
        <w:rPr>
          <w:rFonts w:ascii="Times New Roman" w:hAnsi="Times New Roman"/>
          <w:szCs w:val="26"/>
          <w:lang w:val="it-IT"/>
        </w:rPr>
      </w:pPr>
      <w:r>
        <w:rPr>
          <w:rFonts w:ascii="Times New Roman" w:hAnsi="Times New Roman"/>
          <w:szCs w:val="26"/>
          <w:lang w:val="it-IT"/>
        </w:rPr>
        <w:t>- Nhận xét và cho điểm của Giảng viên hướng dẫn (Điểm từ 5 trở lên)</w:t>
      </w:r>
    </w:p>
    <w:p w:rsidR="00DE4897" w:rsidRDefault="00DE4897" w:rsidP="00DE4897">
      <w:pPr>
        <w:pStyle w:val="BodyTextIndent"/>
        <w:rPr>
          <w:rFonts w:ascii="Times New Roman" w:hAnsi="Times New Roman"/>
          <w:szCs w:val="26"/>
          <w:lang w:val="it-IT"/>
        </w:rPr>
      </w:pPr>
      <w:r>
        <w:rPr>
          <w:rFonts w:ascii="Times New Roman" w:hAnsi="Times New Roman"/>
          <w:szCs w:val="26"/>
          <w:lang w:val="it-IT"/>
        </w:rPr>
        <w:t>- Nhận xét và cho điểm của Giảng viên phản biện ( Điểm từ 5 trở lên)</w:t>
      </w:r>
    </w:p>
    <w:p w:rsidR="00DE4897" w:rsidRDefault="00DE4897" w:rsidP="00DE4897">
      <w:pPr>
        <w:ind w:left="2880" w:firstLine="720"/>
        <w:rPr>
          <w:rFonts w:ascii="VNI-Times" w:hAnsi="VNI-Times"/>
          <w:b/>
          <w:bCs/>
          <w:i/>
          <w:iCs/>
          <w:szCs w:val="26"/>
          <w:lang w:val="it-IT"/>
        </w:rPr>
      </w:pPr>
    </w:p>
    <w:p w:rsidR="008C3BFD" w:rsidRPr="008C3BFD" w:rsidRDefault="008C3BFD" w:rsidP="008C3BFD">
      <w:pPr>
        <w:ind w:left="2880" w:firstLine="720"/>
        <w:rPr>
          <w:b/>
          <w:bCs/>
          <w:i/>
          <w:iCs/>
          <w:szCs w:val="26"/>
          <w:lang w:val="it-IT"/>
        </w:rPr>
      </w:pPr>
      <w:r w:rsidRPr="008C3BFD">
        <w:rPr>
          <w:b/>
          <w:bCs/>
          <w:i/>
          <w:iCs/>
          <w:szCs w:val="26"/>
          <w:lang w:val="it-IT"/>
        </w:rPr>
        <w:t xml:space="preserve">Bình Định, ngày </w:t>
      </w:r>
      <w:r w:rsidRPr="008C3BFD">
        <w:rPr>
          <w:b/>
          <w:bCs/>
          <w:i/>
          <w:iCs/>
          <w:szCs w:val="26"/>
        </w:rPr>
        <w:t>05</w:t>
      </w:r>
      <w:r w:rsidRPr="008C3BFD">
        <w:rPr>
          <w:b/>
          <w:bCs/>
          <w:i/>
          <w:iCs/>
          <w:szCs w:val="26"/>
          <w:lang w:val="it-IT"/>
        </w:rPr>
        <w:t xml:space="preserve"> tháng </w:t>
      </w:r>
      <w:r w:rsidRPr="008C3BFD">
        <w:rPr>
          <w:b/>
          <w:bCs/>
          <w:i/>
          <w:iCs/>
          <w:szCs w:val="26"/>
        </w:rPr>
        <w:t>12</w:t>
      </w:r>
      <w:r w:rsidRPr="008C3BFD">
        <w:rPr>
          <w:b/>
          <w:bCs/>
          <w:i/>
          <w:iCs/>
          <w:szCs w:val="26"/>
          <w:lang w:val="it-IT"/>
        </w:rPr>
        <w:t xml:space="preserve"> năm 2019</w:t>
      </w:r>
    </w:p>
    <w:p w:rsidR="008C3BFD" w:rsidRPr="008C3BFD" w:rsidRDefault="008C3BFD" w:rsidP="008C3BFD">
      <w:pPr>
        <w:keepNext/>
        <w:spacing w:before="0"/>
        <w:outlineLvl w:val="7"/>
        <w:rPr>
          <w:b/>
          <w:bCs/>
          <w:iCs/>
          <w:szCs w:val="26"/>
          <w:lang w:val="it-IT"/>
        </w:rPr>
      </w:pPr>
      <w:r w:rsidRPr="008C3BFD">
        <w:rPr>
          <w:b/>
          <w:bCs/>
          <w:i/>
          <w:iCs/>
          <w:szCs w:val="26"/>
          <w:lang w:val="it-IT"/>
        </w:rPr>
        <w:tab/>
      </w:r>
      <w:r w:rsidRPr="008C3BFD">
        <w:rPr>
          <w:b/>
          <w:bCs/>
          <w:i/>
          <w:iCs/>
          <w:szCs w:val="26"/>
          <w:lang w:val="it-IT"/>
        </w:rPr>
        <w:tab/>
      </w:r>
      <w:r w:rsidRPr="008C3BFD">
        <w:rPr>
          <w:b/>
          <w:bCs/>
          <w:i/>
          <w:iCs/>
          <w:szCs w:val="26"/>
          <w:lang w:val="it-IT"/>
        </w:rPr>
        <w:tab/>
      </w:r>
      <w:r w:rsidRPr="008C3BFD">
        <w:rPr>
          <w:b/>
          <w:bCs/>
          <w:i/>
          <w:iCs/>
          <w:szCs w:val="26"/>
          <w:lang w:val="it-IT"/>
        </w:rPr>
        <w:tab/>
      </w:r>
      <w:r w:rsidRPr="008C3BFD">
        <w:rPr>
          <w:b/>
          <w:bCs/>
          <w:i/>
          <w:iCs/>
          <w:szCs w:val="26"/>
          <w:lang w:val="it-IT"/>
        </w:rPr>
        <w:tab/>
      </w:r>
      <w:r w:rsidRPr="008C3BFD">
        <w:rPr>
          <w:b/>
          <w:bCs/>
          <w:i/>
          <w:iCs/>
          <w:szCs w:val="26"/>
          <w:lang w:val="it-IT"/>
        </w:rPr>
        <w:tab/>
      </w:r>
      <w:r w:rsidRPr="008C3BFD">
        <w:rPr>
          <w:b/>
          <w:bCs/>
          <w:iCs/>
          <w:szCs w:val="26"/>
          <w:lang w:val="it-IT"/>
        </w:rPr>
        <w:t xml:space="preserve">        Trưởng Khoa</w:t>
      </w:r>
    </w:p>
    <w:p w:rsidR="008C3BFD" w:rsidRPr="008C3BFD" w:rsidRDefault="008C3BFD" w:rsidP="008C3BFD">
      <w:pPr>
        <w:rPr>
          <w:szCs w:val="26"/>
          <w:lang w:val="it-IT"/>
        </w:rPr>
      </w:pPr>
      <w:r w:rsidRPr="008C3BFD">
        <w:rPr>
          <w:szCs w:val="26"/>
          <w:lang w:val="it-IT"/>
        </w:rPr>
        <w:t xml:space="preserve">                                   </w:t>
      </w:r>
      <w:r w:rsidRPr="008C3BFD">
        <w:rPr>
          <w:szCs w:val="26"/>
          <w:lang w:val="it-IT"/>
        </w:rPr>
        <w:tab/>
      </w:r>
      <w:r w:rsidRPr="008C3BFD">
        <w:rPr>
          <w:szCs w:val="26"/>
          <w:lang w:val="it-IT"/>
        </w:rPr>
        <w:tab/>
      </w:r>
      <w:r w:rsidRPr="008C3BFD">
        <w:rPr>
          <w:szCs w:val="26"/>
          <w:lang w:val="it-IT"/>
        </w:rPr>
        <w:tab/>
      </w:r>
      <w:r w:rsidR="005F54DE" w:rsidRPr="005F54DE">
        <w:rPr>
          <w:szCs w:val="26"/>
          <w:lang w:val="it-IT"/>
        </w:rPr>
        <w:t xml:space="preserve">            (Đã ký)</w:t>
      </w:r>
    </w:p>
    <w:p w:rsidR="008C3BFD" w:rsidRPr="008C3BFD" w:rsidRDefault="008C3BFD" w:rsidP="008C3BFD">
      <w:pPr>
        <w:rPr>
          <w:szCs w:val="26"/>
          <w:lang w:val="it-IT"/>
        </w:rPr>
      </w:pPr>
    </w:p>
    <w:p w:rsidR="008C3BFD" w:rsidRPr="008C3BFD" w:rsidRDefault="008C3BFD" w:rsidP="008C3BFD">
      <w:pPr>
        <w:rPr>
          <w:szCs w:val="26"/>
          <w:lang w:val="it-IT"/>
        </w:rPr>
      </w:pPr>
    </w:p>
    <w:p w:rsidR="00332BAC" w:rsidRPr="00860D10" w:rsidRDefault="008C3BFD" w:rsidP="008C3BFD">
      <w:pPr>
        <w:ind w:left="2880" w:firstLine="720"/>
        <w:rPr>
          <w:rFonts w:ascii="VNI-Times" w:hAnsi="VNI-Times"/>
          <w:b/>
          <w:bCs/>
          <w:szCs w:val="26"/>
          <w:lang w:val="it-IT"/>
        </w:rPr>
      </w:pPr>
      <w:r>
        <w:rPr>
          <w:b/>
          <w:bCs/>
          <w:szCs w:val="26"/>
          <w:lang w:val="it-IT"/>
        </w:rPr>
        <w:t xml:space="preserve">        </w:t>
      </w:r>
      <w:r w:rsidRPr="008C3BFD">
        <w:rPr>
          <w:b/>
          <w:bCs/>
          <w:szCs w:val="26"/>
          <w:lang w:val="it-IT"/>
        </w:rPr>
        <w:t>PGS. TS. Trần Thị Cẩm Thanh</w:t>
      </w:r>
    </w:p>
    <w:p w:rsidR="00332BAC" w:rsidRPr="00860D10" w:rsidRDefault="00332BAC" w:rsidP="00967D5B">
      <w:pPr>
        <w:ind w:left="3600" w:firstLine="720"/>
        <w:rPr>
          <w:rFonts w:ascii="VNI-Times" w:hAnsi="VNI-Times"/>
          <w:b/>
          <w:bCs/>
          <w:szCs w:val="26"/>
          <w:lang w:val="it-IT"/>
        </w:rPr>
        <w:sectPr w:rsidR="00332BAC" w:rsidRPr="00860D10" w:rsidSect="002A1F22">
          <w:type w:val="continuous"/>
          <w:pgSz w:w="11909" w:h="16834" w:code="9"/>
          <w:pgMar w:top="1138" w:right="1138" w:bottom="893" w:left="1699" w:header="720" w:footer="720" w:gutter="0"/>
          <w:cols w:space="720"/>
          <w:docGrid w:linePitch="360"/>
        </w:sectPr>
      </w:pPr>
    </w:p>
    <w:p w:rsidR="006A648F" w:rsidRPr="00860D10" w:rsidRDefault="00225F66" w:rsidP="00A40D53">
      <w:pPr>
        <w:pStyle w:val="Heading1"/>
      </w:pPr>
      <w:bookmarkStart w:id="126" w:name="_Toc518079240"/>
      <w:bookmarkStart w:id="127" w:name="_Toc521502822"/>
      <w:r>
        <w:lastRenderedPageBreak/>
        <w:t xml:space="preserve">CÁC </w:t>
      </w:r>
      <w:r w:rsidR="00332BAC" w:rsidRPr="00860D10">
        <w:t>PHỤ LỤC</w:t>
      </w:r>
      <w:bookmarkEnd w:id="126"/>
      <w:bookmarkEnd w:id="127"/>
    </w:p>
    <w:p w:rsidR="00D15A89" w:rsidRPr="00860D10" w:rsidRDefault="00D15A89" w:rsidP="00967D5B">
      <w:pPr>
        <w:ind w:left="3600" w:firstLine="720"/>
        <w:rPr>
          <w:rFonts w:ascii="VNI-Times" w:hAnsi="VNI-Times"/>
          <w:b/>
          <w:bCs/>
          <w:lang w:val="it-IT"/>
        </w:rPr>
      </w:pPr>
    </w:p>
    <w:p w:rsidR="006A648F" w:rsidRPr="00860D10" w:rsidRDefault="006A648F" w:rsidP="0021317F">
      <w:pPr>
        <w:pStyle w:val="Heading2"/>
        <w:rPr>
          <w:color w:val="auto"/>
        </w:rPr>
      </w:pPr>
      <w:bookmarkStart w:id="128" w:name="OLE_LINK4"/>
      <w:bookmarkStart w:id="129" w:name="_Toc521502823"/>
      <w:r w:rsidRPr="00860D10">
        <w:rPr>
          <w:color w:val="auto"/>
          <w:u w:val="single"/>
        </w:rPr>
        <w:t>Phụ lục 1</w:t>
      </w:r>
      <w:r w:rsidRPr="00860D10">
        <w:rPr>
          <w:color w:val="auto"/>
        </w:rPr>
        <w:t>:</w:t>
      </w:r>
      <w:bookmarkStart w:id="130" w:name="_Toc517532039"/>
      <w:bookmarkEnd w:id="128"/>
      <w:r w:rsidR="00225F66">
        <w:rPr>
          <w:color w:val="auto"/>
        </w:rPr>
        <w:t xml:space="preserve"> </w:t>
      </w:r>
      <w:r w:rsidRPr="00860D10">
        <w:rPr>
          <w:rFonts w:ascii="Cambria" w:hAnsi="Cambria" w:cs="Cambria"/>
          <w:color w:val="auto"/>
        </w:rPr>
        <w:t>Đ</w:t>
      </w:r>
      <w:r w:rsidRPr="00860D10">
        <w:rPr>
          <w:color w:val="auto"/>
        </w:rPr>
        <w:t>ơn vị thực tập (Cho sinh viên)</w:t>
      </w:r>
      <w:bookmarkEnd w:id="129"/>
      <w:bookmarkEnd w:id="130"/>
    </w:p>
    <w:p w:rsidR="006A648F" w:rsidRPr="00860D10" w:rsidRDefault="006A648F" w:rsidP="00094F05">
      <w:pPr>
        <w:pStyle w:val="ListParagraph"/>
        <w:numPr>
          <w:ilvl w:val="0"/>
          <w:numId w:val="7"/>
        </w:numPr>
        <w:spacing w:before="120" w:line="256" w:lineRule="auto"/>
        <w:jc w:val="both"/>
        <w:rPr>
          <w:rFonts w:ascii="Times New Roman" w:hAnsi="Times New Roman"/>
          <w:szCs w:val="26"/>
          <w:lang w:val="en-GB"/>
        </w:rPr>
      </w:pPr>
      <w:r w:rsidRPr="00860D10">
        <w:rPr>
          <w:rFonts w:ascii="Times New Roman" w:hAnsi="Times New Roman"/>
          <w:szCs w:val="26"/>
          <w:lang w:val="en-GB"/>
        </w:rPr>
        <w:t xml:space="preserve">Đối với những sinh viên thực hiện chuyên đề tốt nghiệp hoặc khóa luận mang tính ứng dụng nhằm giải quyết các vấn đề thực tế tại một đơn vị cụ thể </w:t>
      </w:r>
    </w:p>
    <w:p w:rsidR="006A648F" w:rsidRPr="00860D10" w:rsidRDefault="006A648F" w:rsidP="00094F05">
      <w:pPr>
        <w:pStyle w:val="ListParagraph"/>
        <w:numPr>
          <w:ilvl w:val="0"/>
          <w:numId w:val="7"/>
        </w:numPr>
        <w:spacing w:before="120" w:line="256" w:lineRule="auto"/>
        <w:ind w:left="1350"/>
        <w:jc w:val="both"/>
        <w:rPr>
          <w:rFonts w:ascii="Times New Roman" w:hAnsi="Times New Roman"/>
          <w:szCs w:val="26"/>
        </w:rPr>
      </w:pPr>
      <w:r w:rsidRPr="00860D10">
        <w:rPr>
          <w:rFonts w:ascii="Times New Roman" w:hAnsi="Times New Roman"/>
          <w:szCs w:val="26"/>
        </w:rPr>
        <w:t xml:space="preserve">Tất cả các đơn vị (Công ty, Doanh </w:t>
      </w:r>
      <w:proofErr w:type="gramStart"/>
      <w:r w:rsidRPr="00860D10">
        <w:rPr>
          <w:rFonts w:ascii="Times New Roman" w:hAnsi="Times New Roman"/>
          <w:szCs w:val="26"/>
        </w:rPr>
        <w:t>nghiệp, …)</w:t>
      </w:r>
      <w:proofErr w:type="gramEnd"/>
      <w:r w:rsidRPr="00860D10">
        <w:rPr>
          <w:rFonts w:ascii="Times New Roman" w:hAnsi="Times New Roman"/>
          <w:szCs w:val="26"/>
        </w:rPr>
        <w:t xml:space="preserve"> có tư cách pháp nhân, không phân biệt hình thức sở hữu vốn (Nhà nước, công ty cổ phần, công ty trách nhiệm hữu hạn,…) và lĩnh vực hoạt động (Sản xuất, thương mại, dịch vụ, hành chính sự nghiệp, ngân hàng…).</w:t>
      </w:r>
    </w:p>
    <w:p w:rsidR="006A648F" w:rsidRPr="00860D10" w:rsidRDefault="006A648F" w:rsidP="00094F05">
      <w:pPr>
        <w:pStyle w:val="ListParagraph"/>
        <w:numPr>
          <w:ilvl w:val="0"/>
          <w:numId w:val="7"/>
        </w:numPr>
        <w:spacing w:before="120" w:line="256" w:lineRule="auto"/>
        <w:ind w:left="1350"/>
        <w:jc w:val="both"/>
        <w:rPr>
          <w:rFonts w:ascii="Times New Roman" w:hAnsi="Times New Roman"/>
          <w:szCs w:val="26"/>
        </w:rPr>
      </w:pPr>
      <w:r w:rsidRPr="00860D10">
        <w:rPr>
          <w:rFonts w:ascii="Times New Roman" w:hAnsi="Times New Roman"/>
          <w:szCs w:val="26"/>
        </w:rPr>
        <w:t>Tất cả các viện nghiên cứu, các sở ban ngành địa phương.</w:t>
      </w:r>
    </w:p>
    <w:p w:rsidR="006A648F" w:rsidRPr="00860D10" w:rsidRDefault="006A648F" w:rsidP="00094F05">
      <w:pPr>
        <w:pStyle w:val="ListParagraph"/>
        <w:numPr>
          <w:ilvl w:val="0"/>
          <w:numId w:val="7"/>
        </w:numPr>
        <w:spacing w:line="256" w:lineRule="auto"/>
        <w:jc w:val="both"/>
        <w:rPr>
          <w:rFonts w:ascii="Times New Roman" w:hAnsi="Times New Roman"/>
          <w:szCs w:val="26"/>
          <w:lang w:val="en-GB"/>
        </w:rPr>
      </w:pPr>
      <w:r w:rsidRPr="00860D10">
        <w:rPr>
          <w:rFonts w:ascii="Times New Roman" w:hAnsi="Times New Roman"/>
          <w:szCs w:val="26"/>
          <w:lang w:val="en-GB"/>
        </w:rPr>
        <w:t xml:space="preserve">Đối với những sinh viên thực hiện chuyên đề hoặc khóa luận mang tính nghiên cứu hàn lâm thì cần tìm một đơn vị thực tập phù hợp với nội dung nghiên cứu của mình. </w:t>
      </w:r>
    </w:p>
    <w:p w:rsidR="006A648F" w:rsidRPr="00860D10" w:rsidRDefault="006A648F" w:rsidP="0021317F">
      <w:pPr>
        <w:pStyle w:val="Heading2"/>
        <w:rPr>
          <w:color w:val="auto"/>
        </w:rPr>
      </w:pPr>
      <w:bookmarkStart w:id="131" w:name="OLE_LINK7"/>
      <w:bookmarkStart w:id="132" w:name="_Toc517532040"/>
      <w:bookmarkStart w:id="133" w:name="_Toc518079241"/>
      <w:bookmarkStart w:id="134" w:name="_Toc521502824"/>
      <w:r w:rsidRPr="00860D10">
        <w:rPr>
          <w:color w:val="auto"/>
          <w:u w:val="single"/>
        </w:rPr>
        <w:t>Phụ lục 2:</w:t>
      </w:r>
      <w:bookmarkEnd w:id="131"/>
      <w:r w:rsidR="00E420FA" w:rsidRPr="00860D10">
        <w:rPr>
          <w:color w:val="auto"/>
        </w:rPr>
        <w:t xml:space="preserve"> </w:t>
      </w:r>
      <w:r w:rsidRPr="00860D10">
        <w:rPr>
          <w:color w:val="auto"/>
        </w:rPr>
        <w:t>Danh mục vấn đề nghiên cứu gợi ý (cho sinh viên)</w:t>
      </w:r>
      <w:bookmarkEnd w:id="132"/>
      <w:bookmarkEnd w:id="133"/>
      <w:bookmarkEnd w:id="134"/>
    </w:p>
    <w:p w:rsidR="006A648F" w:rsidRPr="00860D10" w:rsidRDefault="006A648F" w:rsidP="00094F05">
      <w:pPr>
        <w:pStyle w:val="ListParagraph"/>
        <w:numPr>
          <w:ilvl w:val="0"/>
          <w:numId w:val="19"/>
        </w:numPr>
        <w:spacing w:before="120" w:after="0" w:line="312" w:lineRule="auto"/>
        <w:rPr>
          <w:rFonts w:ascii="Times New Roman" w:hAnsi="Times New Roman"/>
        </w:rPr>
      </w:pPr>
      <w:r w:rsidRPr="00860D10">
        <w:rPr>
          <w:rFonts w:ascii="Times New Roman" w:hAnsi="Times New Roman"/>
        </w:rPr>
        <w:t>Đầu tư phát triển một ngành ở địa phương</w:t>
      </w:r>
      <w:r w:rsidR="00BE51CF" w:rsidRPr="00860D10">
        <w:rPr>
          <w:rFonts w:ascii="Times New Roman" w:hAnsi="Times New Roman"/>
        </w:rPr>
        <w:t xml:space="preserve"> X</w:t>
      </w:r>
    </w:p>
    <w:p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Đầu tư phát triển tại doanh nghiệp</w:t>
      </w:r>
      <w:r w:rsidR="00BE51CF" w:rsidRPr="00860D10">
        <w:rPr>
          <w:rFonts w:ascii="Times New Roman" w:hAnsi="Times New Roman"/>
        </w:rPr>
        <w:t xml:space="preserve"> Y</w:t>
      </w:r>
      <w:r w:rsidRPr="00860D10">
        <w:rPr>
          <w:rFonts w:ascii="Times New Roman" w:hAnsi="Times New Roman"/>
        </w:rPr>
        <w:t>.</w:t>
      </w:r>
    </w:p>
    <w:p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Đầu tư phát triển bằng nguồn vốn ngân sách tại địa phương</w:t>
      </w:r>
      <w:r w:rsidR="00BE51CF" w:rsidRPr="00860D10">
        <w:rPr>
          <w:rFonts w:ascii="Times New Roman" w:hAnsi="Times New Roman"/>
        </w:rPr>
        <w:t xml:space="preserve"> X</w:t>
      </w:r>
      <w:r w:rsidRPr="00860D10">
        <w:rPr>
          <w:rFonts w:ascii="Times New Roman" w:hAnsi="Times New Roman"/>
        </w:rPr>
        <w:t>.</w:t>
      </w:r>
    </w:p>
    <w:p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 xml:space="preserve">Thực trạng và giải pháp cho các hoạt động </w:t>
      </w:r>
      <w:proofErr w:type="gramStart"/>
      <w:r w:rsidRPr="00860D10">
        <w:rPr>
          <w:rFonts w:ascii="Times New Roman" w:hAnsi="Times New Roman"/>
        </w:rPr>
        <w:t>thu</w:t>
      </w:r>
      <w:proofErr w:type="gramEnd"/>
      <w:r w:rsidRPr="00860D10">
        <w:rPr>
          <w:rFonts w:ascii="Times New Roman" w:hAnsi="Times New Roman"/>
        </w:rPr>
        <w:t xml:space="preserve"> hút vốn đầu tư.</w:t>
      </w:r>
    </w:p>
    <w:p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 xml:space="preserve">Thực trạng và giải pháp </w:t>
      </w:r>
      <w:proofErr w:type="gramStart"/>
      <w:r w:rsidRPr="00860D10">
        <w:rPr>
          <w:rFonts w:ascii="Times New Roman" w:hAnsi="Times New Roman"/>
        </w:rPr>
        <w:t>thu</w:t>
      </w:r>
      <w:proofErr w:type="gramEnd"/>
      <w:r w:rsidRPr="00860D10">
        <w:rPr>
          <w:rFonts w:ascii="Times New Roman" w:hAnsi="Times New Roman"/>
        </w:rPr>
        <w:t xml:space="preserve"> hút du lịch tại địa phương</w:t>
      </w:r>
      <w:r w:rsidR="00BE51CF" w:rsidRPr="00860D10">
        <w:rPr>
          <w:rFonts w:ascii="Times New Roman" w:hAnsi="Times New Roman"/>
        </w:rPr>
        <w:t xml:space="preserve"> X</w:t>
      </w:r>
      <w:r w:rsidRPr="00860D10">
        <w:rPr>
          <w:rFonts w:ascii="Times New Roman" w:hAnsi="Times New Roman"/>
        </w:rPr>
        <w:t>.</w:t>
      </w:r>
    </w:p>
    <w:p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 xml:space="preserve">Giải pháp </w:t>
      </w:r>
      <w:proofErr w:type="gramStart"/>
      <w:r w:rsidRPr="00860D10">
        <w:rPr>
          <w:rFonts w:ascii="Times New Roman" w:hAnsi="Times New Roman"/>
        </w:rPr>
        <w:t>Marketing</w:t>
      </w:r>
      <w:proofErr w:type="gramEnd"/>
      <w:r w:rsidRPr="00860D10">
        <w:rPr>
          <w:rFonts w:ascii="Times New Roman" w:hAnsi="Times New Roman"/>
        </w:rPr>
        <w:t xml:space="preserve"> tại địa phương</w:t>
      </w:r>
      <w:r w:rsidR="00BE51CF" w:rsidRPr="00860D10">
        <w:rPr>
          <w:rFonts w:ascii="Times New Roman" w:hAnsi="Times New Roman"/>
        </w:rPr>
        <w:t xml:space="preserve"> X</w:t>
      </w:r>
      <w:r w:rsidRPr="00860D10">
        <w:rPr>
          <w:rFonts w:ascii="Times New Roman" w:hAnsi="Times New Roman"/>
        </w:rPr>
        <w:t>.</w:t>
      </w:r>
    </w:p>
    <w:p w:rsidR="00695082" w:rsidRPr="00860D10" w:rsidRDefault="00695082" w:rsidP="00094F05">
      <w:pPr>
        <w:pStyle w:val="ListParagraph"/>
        <w:numPr>
          <w:ilvl w:val="0"/>
          <w:numId w:val="19"/>
        </w:numPr>
        <w:spacing w:after="0" w:line="312" w:lineRule="auto"/>
        <w:rPr>
          <w:rFonts w:ascii="Times New Roman" w:hAnsi="Times New Roman"/>
        </w:rPr>
      </w:pPr>
      <w:r w:rsidRPr="00860D10">
        <w:rPr>
          <w:rFonts w:ascii="Times New Roman" w:hAnsi="Times New Roman"/>
        </w:rPr>
        <w:t>Nâng cao chất lượng nguồn nhân lực tại doanh nghiệp X (hoặc ngành Y, địa phương Z)</w:t>
      </w:r>
    </w:p>
    <w:p w:rsidR="00695082" w:rsidRPr="00860D10" w:rsidRDefault="00695082" w:rsidP="00094F05">
      <w:pPr>
        <w:pStyle w:val="ListParagraph"/>
        <w:numPr>
          <w:ilvl w:val="0"/>
          <w:numId w:val="19"/>
        </w:numPr>
        <w:spacing w:after="0" w:line="312" w:lineRule="auto"/>
        <w:rPr>
          <w:rFonts w:ascii="Times New Roman" w:hAnsi="Times New Roman"/>
        </w:rPr>
      </w:pPr>
      <w:r w:rsidRPr="00860D10">
        <w:rPr>
          <w:rFonts w:ascii="Times New Roman" w:hAnsi="Times New Roman"/>
        </w:rPr>
        <w:t>Chuyển dịch cơ cấu kinh tế tại địa phương X</w:t>
      </w:r>
    </w:p>
    <w:p w:rsidR="00695082" w:rsidRPr="00860D10" w:rsidRDefault="00695082" w:rsidP="00094F05">
      <w:pPr>
        <w:pStyle w:val="ListParagraph"/>
        <w:numPr>
          <w:ilvl w:val="0"/>
          <w:numId w:val="19"/>
        </w:numPr>
        <w:spacing w:after="0" w:line="312" w:lineRule="auto"/>
        <w:rPr>
          <w:rFonts w:ascii="Times New Roman" w:hAnsi="Times New Roman"/>
        </w:rPr>
      </w:pPr>
      <w:r w:rsidRPr="00860D10">
        <w:rPr>
          <w:rFonts w:ascii="Times New Roman" w:hAnsi="Times New Roman"/>
        </w:rPr>
        <w:t>Chiến lược kinh doanh cho doanh nghiệp Y</w:t>
      </w:r>
    </w:p>
    <w:p w:rsidR="00695082" w:rsidRPr="00860D10" w:rsidRDefault="00695082" w:rsidP="00094F05">
      <w:pPr>
        <w:pStyle w:val="ListParagraph"/>
        <w:numPr>
          <w:ilvl w:val="0"/>
          <w:numId w:val="19"/>
        </w:numPr>
        <w:spacing w:after="0" w:line="312" w:lineRule="auto"/>
        <w:rPr>
          <w:rFonts w:ascii="Times New Roman" w:hAnsi="Times New Roman"/>
          <w:szCs w:val="26"/>
          <w:lang w:val="en-GB"/>
        </w:rPr>
      </w:pPr>
      <w:r w:rsidRPr="00860D10">
        <w:rPr>
          <w:rFonts w:ascii="Times New Roman" w:hAnsi="Times New Roman"/>
          <w:szCs w:val="26"/>
          <w:lang w:val="en-GB"/>
        </w:rPr>
        <w:t>Hoạch định chiến lược chức năng</w:t>
      </w:r>
    </w:p>
    <w:p w:rsidR="00695082" w:rsidRPr="00860D10" w:rsidRDefault="00695082" w:rsidP="00094F05">
      <w:pPr>
        <w:pStyle w:val="ListParagraph"/>
        <w:numPr>
          <w:ilvl w:val="0"/>
          <w:numId w:val="19"/>
        </w:numPr>
        <w:spacing w:after="0" w:line="312" w:lineRule="auto"/>
        <w:rPr>
          <w:rFonts w:ascii="Times New Roman" w:hAnsi="Times New Roman"/>
          <w:szCs w:val="26"/>
          <w:lang w:val="en-GB"/>
        </w:rPr>
      </w:pPr>
      <w:r w:rsidRPr="00860D10">
        <w:rPr>
          <w:rFonts w:ascii="Times New Roman" w:hAnsi="Times New Roman"/>
          <w:szCs w:val="26"/>
          <w:lang w:val="en-GB"/>
        </w:rPr>
        <w:t>Hình thành và thẩm định dự án</w:t>
      </w:r>
    </w:p>
    <w:p w:rsidR="00695082" w:rsidRDefault="00695082" w:rsidP="00094F05">
      <w:pPr>
        <w:pStyle w:val="ListParagraph"/>
        <w:numPr>
          <w:ilvl w:val="0"/>
          <w:numId w:val="19"/>
        </w:numPr>
        <w:spacing w:after="0" w:line="312" w:lineRule="auto"/>
        <w:rPr>
          <w:rFonts w:ascii="Times New Roman" w:hAnsi="Times New Roman"/>
          <w:szCs w:val="26"/>
          <w:lang w:val="en-GB"/>
        </w:rPr>
      </w:pPr>
      <w:r w:rsidRPr="00860D10">
        <w:rPr>
          <w:rFonts w:ascii="Times New Roman" w:hAnsi="Times New Roman"/>
          <w:szCs w:val="26"/>
          <w:lang w:val="en-GB"/>
        </w:rPr>
        <w:t>Quản trị dự án</w:t>
      </w:r>
    </w:p>
    <w:p w:rsidR="00EA6622" w:rsidRPr="00860D10" w:rsidRDefault="00EA6622"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szCs w:val="26"/>
          <w:lang w:val="en-GB"/>
        </w:rPr>
        <w:t xml:space="preserve">Các vấn đề khác tùy </w:t>
      </w:r>
      <w:proofErr w:type="gramStart"/>
      <w:r>
        <w:rPr>
          <w:rFonts w:ascii="Times New Roman" w:hAnsi="Times New Roman"/>
          <w:szCs w:val="26"/>
          <w:lang w:val="en-GB"/>
        </w:rPr>
        <w:t>theo</w:t>
      </w:r>
      <w:proofErr w:type="gramEnd"/>
      <w:r>
        <w:rPr>
          <w:rFonts w:ascii="Times New Roman" w:hAnsi="Times New Roman"/>
          <w:szCs w:val="26"/>
          <w:lang w:val="en-GB"/>
        </w:rPr>
        <w:t xml:space="preserve"> đơn vị thực tập, GVHD gợi ý và thống nhất với sinh viên thực tập.</w:t>
      </w:r>
    </w:p>
    <w:p w:rsidR="00695082" w:rsidRPr="00860D10" w:rsidRDefault="00C743D1" w:rsidP="00695082">
      <w:pPr>
        <w:spacing w:after="120" w:line="360" w:lineRule="auto"/>
        <w:ind w:firstLine="360"/>
        <w:rPr>
          <w:szCs w:val="26"/>
        </w:rPr>
      </w:pPr>
      <w:proofErr w:type="gramStart"/>
      <w:r w:rsidRPr="00860D10">
        <w:rPr>
          <w:szCs w:val="26"/>
        </w:rPr>
        <w:t>Bên cạnh đó, v</w:t>
      </w:r>
      <w:r w:rsidR="00695082" w:rsidRPr="00860D10">
        <w:rPr>
          <w:szCs w:val="26"/>
        </w:rPr>
        <w:t>iệc ứng dụng công cụ định lượng phân tích dữ liệu trong nghiên cứu kinh tế ngày càng phổ biến.</w:t>
      </w:r>
      <w:proofErr w:type="gramEnd"/>
      <w:r w:rsidR="00695082" w:rsidRPr="00860D10">
        <w:rPr>
          <w:szCs w:val="26"/>
        </w:rPr>
        <w:t xml:space="preserve"> </w:t>
      </w:r>
      <w:proofErr w:type="gramStart"/>
      <w:r w:rsidR="00695082" w:rsidRPr="00860D10">
        <w:rPr>
          <w:szCs w:val="26"/>
        </w:rPr>
        <w:t>Sinh viên có thể sử dụng dữ liệu sơ cấp và dữ liệu thứ cấp để thực hiện nghiên c</w:t>
      </w:r>
      <w:r w:rsidRPr="00860D10">
        <w:rPr>
          <w:szCs w:val="26"/>
        </w:rPr>
        <w:t>ứu.</w:t>
      </w:r>
      <w:proofErr w:type="gramEnd"/>
      <w:r w:rsidRPr="00860D10">
        <w:rPr>
          <w:szCs w:val="26"/>
        </w:rPr>
        <w:t xml:space="preserve"> </w:t>
      </w:r>
      <w:r w:rsidR="00695082" w:rsidRPr="00860D10">
        <w:rPr>
          <w:szCs w:val="26"/>
        </w:rPr>
        <w:t>Dữ liệu sơ cấp là dữ liệu chưa có sẵn, sinh viên buộc phải thực hiện các cuộc khảo sát sơ bộ để thu thập dữ liệu, thực hiện phỏng vấn trên các đối tượng, như phỏng vấn chuyên gia, lãnh đạo các cơ quan chủ quản, nhà hoạch định chính sách hoặc là đối tượng hưởng thụ để có cơ sở để đánh giá vấn đề nghiên cứu.</w:t>
      </w:r>
    </w:p>
    <w:p w:rsidR="00695082" w:rsidRPr="00860D10" w:rsidRDefault="00695082" w:rsidP="00695082">
      <w:pPr>
        <w:spacing w:after="120" w:line="360" w:lineRule="auto"/>
        <w:ind w:firstLine="360"/>
        <w:rPr>
          <w:szCs w:val="26"/>
        </w:rPr>
      </w:pPr>
      <w:r w:rsidRPr="00860D10">
        <w:rPr>
          <w:szCs w:val="26"/>
        </w:rPr>
        <w:lastRenderedPageBreak/>
        <w:t xml:space="preserve">Dữ liệu thứ cấp là nguồn dữ liệu do Tổng cục thống kê, các Bộ, cơ quan chức năng tiến hành khảo sát trên cả nước nhằm </w:t>
      </w:r>
      <w:proofErr w:type="gramStart"/>
      <w:r w:rsidRPr="00860D10">
        <w:rPr>
          <w:szCs w:val="26"/>
        </w:rPr>
        <w:t>thu</w:t>
      </w:r>
      <w:proofErr w:type="gramEnd"/>
      <w:r w:rsidRPr="00860D10">
        <w:rPr>
          <w:szCs w:val="26"/>
        </w:rPr>
        <w:t xml:space="preserve"> thập số liệu để phục vụ cho hoạt động nghiên cứu. Một số bộ số liệu phổ biến: Bộ số liệu Khảo sát mức sống hộ gia đình (VLSS)</w:t>
      </w:r>
      <w:proofErr w:type="gramStart"/>
      <w:r w:rsidRPr="00860D10">
        <w:rPr>
          <w:szCs w:val="26"/>
        </w:rPr>
        <w:t>;  Bộ</w:t>
      </w:r>
      <w:proofErr w:type="gramEnd"/>
      <w:r w:rsidRPr="00860D10">
        <w:rPr>
          <w:szCs w:val="26"/>
        </w:rPr>
        <w:t xml:space="preserve"> dữ liệu Điều tra các Doanh nghiệp nhỏ và vừa Việt Nam (SME); Khảo sát doanh nghiệp việt Nam (SE); </w:t>
      </w:r>
      <w:r w:rsidRPr="00860D10">
        <w:rPr>
          <w:shd w:val="clear" w:color="auto" w:fill="FFFFFF"/>
        </w:rPr>
        <w:t>Báo cáo </w:t>
      </w:r>
      <w:r w:rsidRPr="00860D10">
        <w:rPr>
          <w:rStyle w:val="Emphasis"/>
          <w:rFonts w:eastAsia="Calibri"/>
          <w:bCs/>
          <w:i w:val="0"/>
          <w:iCs w:val="0"/>
          <w:shd w:val="clear" w:color="auto" w:fill="FFFFFF"/>
        </w:rPr>
        <w:t>Điều tra</w:t>
      </w:r>
      <w:r w:rsidRPr="00860D10">
        <w:rPr>
          <w:shd w:val="clear" w:color="auto" w:fill="FFFFFF"/>
        </w:rPr>
        <w:t> đánh giá các mục tiêu </w:t>
      </w:r>
      <w:r w:rsidRPr="00860D10">
        <w:rPr>
          <w:rStyle w:val="Emphasis"/>
          <w:rFonts w:eastAsia="Calibri"/>
          <w:bCs/>
          <w:i w:val="0"/>
          <w:iCs w:val="0"/>
          <w:shd w:val="clear" w:color="auto" w:fill="FFFFFF"/>
        </w:rPr>
        <w:t>trẻ em và phụ nữ</w:t>
      </w:r>
      <w:r w:rsidRPr="00860D10">
        <w:rPr>
          <w:shd w:val="clear" w:color="auto" w:fill="FFFFFF"/>
        </w:rPr>
        <w:t> Việt Nam (</w:t>
      </w:r>
      <w:r w:rsidRPr="00860D10">
        <w:rPr>
          <w:rStyle w:val="Emphasis"/>
          <w:rFonts w:eastAsia="Calibri"/>
          <w:bCs/>
          <w:i w:val="0"/>
          <w:iCs w:val="0"/>
          <w:shd w:val="clear" w:color="auto" w:fill="FFFFFF"/>
        </w:rPr>
        <w:t>MICS</w:t>
      </w:r>
      <w:r w:rsidRPr="00860D10">
        <w:rPr>
          <w:shd w:val="clear" w:color="auto" w:fill="FFFFFF"/>
        </w:rPr>
        <w:t>);</w:t>
      </w:r>
      <w:r w:rsidRPr="00860D10">
        <w:rPr>
          <w:szCs w:val="26"/>
        </w:rPr>
        <w:t xml:space="preserve"> Các số liệu thống kê thường nên về tất cả các lĩnh vực của tổng cục thống kê,</w:t>
      </w:r>
      <w:r w:rsidR="00195343" w:rsidRPr="00860D10">
        <w:rPr>
          <w:szCs w:val="26"/>
        </w:rPr>
        <w:t>…</w:t>
      </w:r>
    </w:p>
    <w:p w:rsidR="00695082" w:rsidRPr="00860D10" w:rsidRDefault="00695082" w:rsidP="00195343">
      <w:pPr>
        <w:spacing w:line="256" w:lineRule="auto"/>
        <w:ind w:firstLine="360"/>
        <w:rPr>
          <w:szCs w:val="26"/>
          <w:lang w:val="en-GB"/>
        </w:rPr>
      </w:pPr>
      <w:r w:rsidRPr="00860D10">
        <w:rPr>
          <w:szCs w:val="26"/>
          <w:lang w:val="en-GB"/>
        </w:rPr>
        <w:t>Sau đây là một số đề tài gợi ý có thể sử dụng công cụ định lượng để làm các nghiên cứu hàn lâm:</w:t>
      </w:r>
    </w:p>
    <w:p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Các nhân tố ảnh hưởng đến thu nhập của hộ gia đình: trường hợp nghiên cứu tại địa phương X</w:t>
      </w:r>
    </w:p>
    <w:p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Nghiên cứu các nhân tố trình độ học vấn của học sinh/ sinh viên trên địa bàn địa phương X</w:t>
      </w:r>
    </w:p>
    <w:p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 xml:space="preserve">Các nhân tố ảnh hưởng đến việc chi tiêu cho giáo dục/ y tế tại các hộ gia đình trên địa bàn </w:t>
      </w:r>
      <w:bookmarkStart w:id="135" w:name="OLE_LINK21"/>
      <w:r w:rsidRPr="00860D10">
        <w:rPr>
          <w:rFonts w:ascii="Times New Roman" w:hAnsi="Times New Roman"/>
          <w:szCs w:val="26"/>
        </w:rPr>
        <w:t>địa phương X</w:t>
      </w:r>
      <w:bookmarkEnd w:id="135"/>
    </w:p>
    <w:p w:rsidR="00EF1E1B"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Đổi mới và nâng cao năng suất tại các Doanh nghiệp nhỏ và vừa: trường hợp nghiên cứu các doanh nghiệ</w:t>
      </w:r>
      <w:r w:rsidR="00340F6B">
        <w:rPr>
          <w:rFonts w:ascii="Times New Roman" w:hAnsi="Times New Roman"/>
          <w:szCs w:val="26"/>
        </w:rPr>
        <w:t>p ngành Y</w:t>
      </w:r>
    </w:p>
    <w:p w:rsidR="00EA6622" w:rsidRDefault="00EA6622"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w:t>
      </w:r>
    </w:p>
    <w:p w:rsidR="00EA6622" w:rsidRDefault="00EA6622" w:rsidP="00EA6622">
      <w:pPr>
        <w:spacing w:after="120" w:line="360" w:lineRule="auto"/>
        <w:rPr>
          <w:szCs w:val="26"/>
        </w:rPr>
      </w:pPr>
    </w:p>
    <w:p w:rsidR="00EA6622" w:rsidRPr="00EA6622" w:rsidRDefault="00EA6622" w:rsidP="00EA6622">
      <w:pPr>
        <w:spacing w:after="120" w:line="360" w:lineRule="auto"/>
        <w:rPr>
          <w:szCs w:val="26"/>
        </w:rPr>
        <w:sectPr w:rsidR="00EA6622" w:rsidRPr="00EA6622" w:rsidSect="00332BAC">
          <w:pgSz w:w="11909" w:h="16834" w:code="9"/>
          <w:pgMar w:top="1138" w:right="1138" w:bottom="893" w:left="1699" w:header="720" w:footer="720" w:gutter="0"/>
          <w:cols w:space="720"/>
          <w:docGrid w:linePitch="360"/>
        </w:sectPr>
      </w:pPr>
    </w:p>
    <w:p w:rsidR="006A648F" w:rsidRPr="00860D10" w:rsidRDefault="001A0312" w:rsidP="0021317F">
      <w:pPr>
        <w:pStyle w:val="Heading2"/>
        <w:rPr>
          <w:color w:val="auto"/>
        </w:rPr>
      </w:pPr>
      <w:bookmarkStart w:id="136" w:name="_Toc521502825"/>
      <w:r w:rsidRPr="00860D10">
        <w:rPr>
          <w:color w:val="auto"/>
          <w:u w:val="single"/>
        </w:rPr>
        <w:lastRenderedPageBreak/>
        <w:t>Phụ lục 3:</w:t>
      </w:r>
      <w:r w:rsidRPr="00860D10">
        <w:rPr>
          <w:color w:val="auto"/>
        </w:rPr>
        <w:t xml:space="preserve"> Các mẫu quy định trong chuyên đề tốt nghiệp và KLTN</w:t>
      </w:r>
      <w:bookmarkEnd w:id="136"/>
    </w:p>
    <w:p w:rsidR="00004D55" w:rsidRPr="00860D10" w:rsidRDefault="00004D55">
      <w:pPr>
        <w:rPr>
          <w:rFonts w:ascii="VNI-Times" w:hAnsi="VNI-Times"/>
          <w:b/>
          <w:sz w:val="24"/>
          <w:lang w:val="it-IT"/>
        </w:rPr>
      </w:pPr>
    </w:p>
    <w:p w:rsidR="00004D55" w:rsidRPr="00860D10" w:rsidRDefault="00004D55">
      <w:pPr>
        <w:rPr>
          <w:rFonts w:ascii="VNI-Times" w:hAnsi="VNI-Times"/>
          <w:lang w:val="it-IT"/>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860D10" w:rsidRPr="00860D10" w:rsidTr="00967D5B">
        <w:trPr>
          <w:jc w:val="center"/>
        </w:trPr>
        <w:tc>
          <w:tcPr>
            <w:tcW w:w="8928" w:type="dxa"/>
          </w:tcPr>
          <w:p w:rsidR="00004D55" w:rsidRPr="00860D10" w:rsidRDefault="00004D55">
            <w:pPr>
              <w:rPr>
                <w:rFonts w:ascii="VNI-Times" w:hAnsi="VNI-Times"/>
                <w:b/>
                <w:lang w:val="it-IT"/>
              </w:rPr>
            </w:pPr>
          </w:p>
        </w:tc>
      </w:tr>
      <w:tr w:rsidR="00860D10" w:rsidRPr="00860D10" w:rsidTr="00967D5B">
        <w:trPr>
          <w:jc w:val="center"/>
        </w:trPr>
        <w:tc>
          <w:tcPr>
            <w:tcW w:w="8928" w:type="dxa"/>
            <w:tcBorders>
              <w:left w:val="thinThickSmallGap" w:sz="24" w:space="0" w:color="auto"/>
              <w:right w:val="thickThinSmallGap" w:sz="24" w:space="0" w:color="auto"/>
            </w:tcBorders>
          </w:tcPr>
          <w:p w:rsidR="00004D55" w:rsidRPr="00860D10" w:rsidRDefault="00004D55">
            <w:pPr>
              <w:rPr>
                <w:rFonts w:ascii="VNI-Times" w:hAnsi="VNI-Times"/>
                <w:lang w:val="it-IT"/>
              </w:rPr>
            </w:pPr>
          </w:p>
        </w:tc>
      </w:tr>
      <w:tr w:rsidR="00860D10" w:rsidRPr="00860D10" w:rsidTr="00967D5B">
        <w:trPr>
          <w:jc w:val="center"/>
        </w:trPr>
        <w:tc>
          <w:tcPr>
            <w:tcW w:w="8928" w:type="dxa"/>
            <w:tcBorders>
              <w:left w:val="thinThickSmallGap" w:sz="24" w:space="0" w:color="auto"/>
              <w:right w:val="thickThinSmallGap" w:sz="24" w:space="0" w:color="auto"/>
            </w:tcBorders>
          </w:tcPr>
          <w:p w:rsidR="0091209A" w:rsidRPr="00860D10" w:rsidRDefault="0091209A" w:rsidP="0091209A">
            <w:pPr>
              <w:jc w:val="center"/>
              <w:rPr>
                <w:b/>
                <w:sz w:val="24"/>
                <w:lang w:val="it-IT"/>
              </w:rPr>
            </w:pPr>
            <w:r w:rsidRPr="00860D10">
              <w:rPr>
                <w:b/>
                <w:sz w:val="24"/>
                <w:lang w:val="it-IT"/>
              </w:rPr>
              <w:t>TRƯỜNG ĐẠI HỌC QUY NHƠN</w:t>
            </w:r>
          </w:p>
          <w:p w:rsidR="0091209A" w:rsidRPr="00860D10" w:rsidRDefault="0091209A" w:rsidP="0091209A">
            <w:pPr>
              <w:jc w:val="center"/>
              <w:rPr>
                <w:b/>
                <w:sz w:val="24"/>
                <w:lang w:val="it-IT"/>
              </w:rPr>
            </w:pPr>
            <w:r w:rsidRPr="00860D10">
              <w:rPr>
                <w:b/>
                <w:sz w:val="24"/>
                <w:lang w:val="it-IT"/>
              </w:rPr>
              <w:t>KHOA KINH TẾ &amp; KẾ TOÁN</w:t>
            </w:r>
          </w:p>
          <w:p w:rsidR="0091209A" w:rsidRPr="00860D10" w:rsidRDefault="0091209A" w:rsidP="0091209A">
            <w:pPr>
              <w:jc w:val="center"/>
              <w:rPr>
                <w:b/>
                <w:sz w:val="24"/>
                <w:lang w:val="it-IT"/>
              </w:rPr>
            </w:pPr>
            <w:r w:rsidRPr="00860D10">
              <w:rPr>
                <w:b/>
                <w:sz w:val="24"/>
                <w:lang w:val="it-IT"/>
              </w:rPr>
              <w:t>---------</w:t>
            </w:r>
            <w:r w:rsidRPr="00860D10">
              <w:rPr>
                <w:b/>
                <w:sz w:val="24"/>
                <w:szCs w:val="24"/>
              </w:rPr>
              <w:sym w:font="Wingdings" w:char="F0B1"/>
            </w:r>
            <w:r w:rsidRPr="00860D10">
              <w:rPr>
                <w:b/>
                <w:sz w:val="24"/>
                <w:lang w:val="it-IT"/>
              </w:rPr>
              <w:t>---------</w:t>
            </w:r>
          </w:p>
          <w:p w:rsidR="0091209A" w:rsidRPr="00860D10" w:rsidRDefault="0091209A" w:rsidP="0091209A">
            <w:pPr>
              <w:jc w:val="center"/>
              <w:rPr>
                <w:b/>
                <w:sz w:val="24"/>
                <w:lang w:val="it-IT"/>
              </w:rPr>
            </w:pPr>
          </w:p>
          <w:p w:rsidR="0091209A" w:rsidRPr="00860D10" w:rsidRDefault="00016032" w:rsidP="0091209A">
            <w:pPr>
              <w:jc w:val="center"/>
              <w:rPr>
                <w:b/>
                <w:sz w:val="24"/>
                <w:lang w:val="it-IT"/>
              </w:rPr>
            </w:pPr>
            <w:bookmarkStart w:id="137" w:name="OLE_LINK3"/>
            <w:r w:rsidRPr="00860D10">
              <w:rPr>
                <w:b/>
                <w:noProof/>
                <w:sz w:val="24"/>
              </w:rPr>
              <w:drawing>
                <wp:inline distT="0" distB="0" distL="0" distR="0" wp14:anchorId="0A550466" wp14:editId="7A967998">
                  <wp:extent cx="1609090" cy="1609090"/>
                  <wp:effectExtent l="0" t="0" r="0" b="0"/>
                  <wp:docPr id="101" name="Picture 101"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kt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bookmarkEnd w:id="137"/>
          </w:p>
          <w:p w:rsidR="0091209A" w:rsidRPr="00860D10" w:rsidRDefault="0091209A" w:rsidP="0091209A">
            <w:pPr>
              <w:jc w:val="center"/>
              <w:rPr>
                <w:b/>
                <w:sz w:val="24"/>
                <w:lang w:val="it-IT"/>
              </w:rPr>
            </w:pPr>
          </w:p>
          <w:p w:rsidR="0091209A" w:rsidRPr="00860D10" w:rsidRDefault="0091209A" w:rsidP="0091209A">
            <w:pPr>
              <w:jc w:val="center"/>
              <w:rPr>
                <w:b/>
                <w:sz w:val="32"/>
                <w:lang w:val="it-IT"/>
              </w:rPr>
            </w:pPr>
            <w:r w:rsidRPr="00860D10">
              <w:rPr>
                <w:b/>
                <w:sz w:val="32"/>
                <w:lang w:val="it-IT"/>
              </w:rPr>
              <w:t>CHUYÊN ĐỀ TỐT NGHIỆP</w:t>
            </w:r>
          </w:p>
          <w:p w:rsidR="0091209A" w:rsidRPr="00860D10" w:rsidRDefault="0091209A" w:rsidP="0091209A">
            <w:pPr>
              <w:jc w:val="center"/>
              <w:rPr>
                <w:lang w:val="it-IT"/>
              </w:rPr>
            </w:pPr>
          </w:p>
          <w:p w:rsidR="0091209A" w:rsidRPr="00860D10" w:rsidRDefault="0091209A" w:rsidP="0091209A">
            <w:pPr>
              <w:jc w:val="center"/>
              <w:rPr>
                <w:b/>
                <w:lang w:val="it-IT"/>
              </w:rPr>
            </w:pPr>
            <w:r w:rsidRPr="00860D10">
              <w:rPr>
                <w:b/>
                <w:lang w:val="it-IT"/>
              </w:rPr>
              <w:t>TÊN ĐỀ TÀI:…………………………………..................................</w:t>
            </w:r>
          </w:p>
          <w:p w:rsidR="0091209A" w:rsidRPr="00860D10" w:rsidRDefault="0091209A" w:rsidP="0091209A">
            <w:pPr>
              <w:jc w:val="center"/>
              <w:rPr>
                <w:b/>
                <w:lang w:val="it-IT"/>
              </w:rPr>
            </w:pPr>
          </w:p>
          <w:p w:rsidR="0091209A" w:rsidRPr="00860D10" w:rsidRDefault="0091209A" w:rsidP="001A0312">
            <w:pPr>
              <w:ind w:firstLine="3145"/>
              <w:rPr>
                <w:b/>
                <w:lang w:val="it-IT"/>
              </w:rPr>
            </w:pPr>
            <w:r w:rsidRPr="00860D10">
              <w:rPr>
                <w:b/>
                <w:lang w:val="it-IT"/>
              </w:rPr>
              <w:t xml:space="preserve">Sinh viên thực hiện  </w:t>
            </w:r>
            <w:r w:rsidRPr="00860D10">
              <w:rPr>
                <w:b/>
                <w:szCs w:val="26"/>
              </w:rPr>
              <w:sym w:font="Symbol" w:char="F03A"/>
            </w:r>
          </w:p>
          <w:p w:rsidR="0091209A" w:rsidRPr="00860D10" w:rsidRDefault="0091209A" w:rsidP="00865DCC">
            <w:pPr>
              <w:ind w:firstLine="3145"/>
              <w:rPr>
                <w:b/>
                <w:lang w:val="it-IT"/>
              </w:rPr>
            </w:pPr>
            <w:r w:rsidRPr="00860D10">
              <w:rPr>
                <w:b/>
                <w:lang w:val="it-IT"/>
              </w:rPr>
              <w:t>Lớp</w:t>
            </w:r>
            <w:r w:rsidR="001A0312" w:rsidRPr="00860D10">
              <w:rPr>
                <w:b/>
                <w:lang w:val="it-IT"/>
              </w:rPr>
              <w:t>:</w:t>
            </w:r>
            <w:r w:rsidRPr="00860D10">
              <w:rPr>
                <w:b/>
                <w:lang w:val="it-IT"/>
              </w:rPr>
              <w:t xml:space="preserve">                            </w:t>
            </w:r>
          </w:p>
          <w:p w:rsidR="0091209A" w:rsidRPr="00860D10" w:rsidRDefault="0091209A" w:rsidP="001A0312">
            <w:pPr>
              <w:ind w:firstLine="3145"/>
              <w:rPr>
                <w:b/>
                <w:lang w:val="it-IT"/>
              </w:rPr>
            </w:pPr>
            <w:r w:rsidRPr="00860D10">
              <w:rPr>
                <w:b/>
                <w:lang w:val="it-IT"/>
              </w:rPr>
              <w:t>Giảng viên hướng dẫn</w:t>
            </w:r>
            <w:r w:rsidRPr="00860D10">
              <w:rPr>
                <w:b/>
                <w:szCs w:val="26"/>
              </w:rPr>
              <w:sym w:font="Symbol" w:char="F03A"/>
            </w:r>
          </w:p>
          <w:p w:rsidR="0091209A" w:rsidRPr="00860D10" w:rsidRDefault="0091209A" w:rsidP="0091209A">
            <w:pPr>
              <w:jc w:val="center"/>
              <w:rPr>
                <w:lang w:val="it-IT"/>
              </w:rPr>
            </w:pPr>
          </w:p>
          <w:p w:rsidR="00865DCC" w:rsidRPr="00860D10" w:rsidRDefault="00865DCC" w:rsidP="0091209A">
            <w:pPr>
              <w:jc w:val="center"/>
              <w:rPr>
                <w:lang w:val="it-IT"/>
              </w:rPr>
            </w:pPr>
          </w:p>
          <w:p w:rsidR="00865DCC" w:rsidRPr="00860D10" w:rsidRDefault="00865DCC" w:rsidP="0091209A">
            <w:pPr>
              <w:jc w:val="center"/>
              <w:rPr>
                <w:lang w:val="it-IT"/>
              </w:rPr>
            </w:pPr>
          </w:p>
          <w:p w:rsidR="00865DCC" w:rsidRPr="00860D10" w:rsidRDefault="00865DCC" w:rsidP="0091209A">
            <w:pPr>
              <w:jc w:val="center"/>
              <w:rPr>
                <w:lang w:val="it-IT"/>
              </w:rPr>
            </w:pPr>
          </w:p>
          <w:p w:rsidR="00865DCC" w:rsidRPr="00860D10" w:rsidRDefault="00865DCC" w:rsidP="0091209A">
            <w:pPr>
              <w:jc w:val="center"/>
              <w:rPr>
                <w:lang w:val="it-IT"/>
              </w:rPr>
            </w:pPr>
          </w:p>
          <w:p w:rsidR="0091209A" w:rsidRPr="00860D10" w:rsidRDefault="0091209A" w:rsidP="0091209A">
            <w:pPr>
              <w:jc w:val="center"/>
              <w:rPr>
                <w:lang w:val="it-IT"/>
              </w:rPr>
            </w:pPr>
          </w:p>
          <w:p w:rsidR="0091209A" w:rsidRPr="00860D10" w:rsidRDefault="0091209A" w:rsidP="0091209A">
            <w:pPr>
              <w:jc w:val="center"/>
              <w:rPr>
                <w:b/>
                <w:lang w:val="it-IT"/>
              </w:rPr>
            </w:pPr>
            <w:r w:rsidRPr="00860D10">
              <w:rPr>
                <w:b/>
                <w:lang w:val="it-IT"/>
              </w:rPr>
              <w:t>B</w:t>
            </w:r>
            <w:r w:rsidR="00EF1E1B" w:rsidRPr="00860D10">
              <w:rPr>
                <w:b/>
                <w:lang w:val="it-IT"/>
              </w:rPr>
              <w:t>ình Định, tháng …năm</w:t>
            </w:r>
            <w:r w:rsidRPr="00860D10">
              <w:rPr>
                <w:b/>
                <w:lang w:val="it-IT"/>
              </w:rPr>
              <w:t>…</w:t>
            </w:r>
          </w:p>
          <w:p w:rsidR="00004D55" w:rsidRPr="00860D10" w:rsidRDefault="00004D55" w:rsidP="0091209A">
            <w:pPr>
              <w:jc w:val="center"/>
              <w:rPr>
                <w:rFonts w:ascii="VNI-Times" w:hAnsi="VNI-Times"/>
                <w:lang w:val="it-IT"/>
              </w:rPr>
            </w:pPr>
          </w:p>
        </w:tc>
      </w:tr>
      <w:tr w:rsidR="001A0312" w:rsidRPr="00860D10" w:rsidTr="00967D5B">
        <w:trPr>
          <w:jc w:val="center"/>
        </w:trPr>
        <w:tc>
          <w:tcPr>
            <w:tcW w:w="8928" w:type="dxa"/>
            <w:tcBorders>
              <w:left w:val="thinThickSmallGap" w:sz="24" w:space="0" w:color="auto"/>
              <w:right w:val="thickThinSmallGap" w:sz="24" w:space="0" w:color="auto"/>
            </w:tcBorders>
          </w:tcPr>
          <w:p w:rsidR="001A0312" w:rsidRPr="00860D10" w:rsidRDefault="001A0312" w:rsidP="0091209A">
            <w:pPr>
              <w:jc w:val="center"/>
              <w:rPr>
                <w:b/>
                <w:sz w:val="24"/>
                <w:lang w:val="it-IT"/>
              </w:rPr>
            </w:pPr>
          </w:p>
        </w:tc>
      </w:tr>
    </w:tbl>
    <w:p w:rsidR="002D13D0" w:rsidRPr="00860D10" w:rsidRDefault="002D13D0">
      <w:pPr>
        <w:rPr>
          <w:rFonts w:ascii="VNI-Times" w:hAnsi="VNI-Times"/>
          <w:b/>
          <w:sz w:val="24"/>
          <w:lang w:val="it-IT"/>
        </w:rPr>
      </w:pPr>
    </w:p>
    <w:tbl>
      <w:tblPr>
        <w:tblW w:w="9464" w:type="dxa"/>
        <w:tblLayout w:type="fixed"/>
        <w:tblLook w:val="04A0" w:firstRow="1" w:lastRow="0" w:firstColumn="1" w:lastColumn="0" w:noHBand="0" w:noVBand="1"/>
      </w:tblPr>
      <w:tblGrid>
        <w:gridCol w:w="3635"/>
        <w:gridCol w:w="5829"/>
      </w:tblGrid>
      <w:tr w:rsidR="00865DCC" w:rsidRPr="00860D10" w:rsidTr="00865DCC">
        <w:tc>
          <w:tcPr>
            <w:tcW w:w="3635" w:type="dxa"/>
            <w:hideMark/>
          </w:tcPr>
          <w:p w:rsidR="00865DCC" w:rsidRPr="00860D10" w:rsidRDefault="00865DCC">
            <w:pPr>
              <w:spacing w:before="0" w:line="360" w:lineRule="auto"/>
              <w:jc w:val="center"/>
              <w:rPr>
                <w:bCs/>
                <w:sz w:val="24"/>
                <w:szCs w:val="24"/>
              </w:rPr>
            </w:pPr>
            <w:r w:rsidRPr="00860D10">
              <w:rPr>
                <w:bCs/>
                <w:sz w:val="24"/>
                <w:szCs w:val="24"/>
              </w:rPr>
              <w:lastRenderedPageBreak/>
              <w:t>TRƯỜNG ĐẠI HỌC QUY NHƠN</w:t>
            </w:r>
          </w:p>
          <w:p w:rsidR="00865DCC" w:rsidRPr="00860D10" w:rsidRDefault="00865DCC">
            <w:pPr>
              <w:spacing w:before="0" w:line="360" w:lineRule="auto"/>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hideMark/>
          </w:tcPr>
          <w:p w:rsidR="00865DCC" w:rsidRPr="00860D10" w:rsidRDefault="00865DCC">
            <w:pPr>
              <w:spacing w:before="0" w:line="360" w:lineRule="auto"/>
              <w:jc w:val="center"/>
              <w:rPr>
                <w:b/>
                <w:bCs/>
                <w:sz w:val="24"/>
                <w:szCs w:val="24"/>
              </w:rPr>
            </w:pPr>
            <w:r w:rsidRPr="00860D10">
              <w:rPr>
                <w:b/>
                <w:bCs/>
                <w:sz w:val="24"/>
                <w:szCs w:val="24"/>
              </w:rPr>
              <w:t>Cộng hòa xã hội chủ nghĩa Việt Nam</w:t>
            </w:r>
          </w:p>
          <w:p w:rsidR="00865DCC" w:rsidRPr="00860D10" w:rsidRDefault="00865DCC">
            <w:pPr>
              <w:spacing w:before="0" w:line="360" w:lineRule="auto"/>
              <w:jc w:val="center"/>
              <w:rPr>
                <w:b/>
                <w:bCs/>
                <w:i/>
                <w:sz w:val="24"/>
                <w:szCs w:val="24"/>
                <w:u w:val="single"/>
              </w:rPr>
            </w:pPr>
            <w:r w:rsidRPr="00860D10">
              <w:rPr>
                <w:b/>
                <w:bCs/>
                <w:i/>
                <w:sz w:val="24"/>
                <w:szCs w:val="24"/>
                <w:u w:val="single"/>
              </w:rPr>
              <w:t>Độc lập – Tự do – Hạnh phúc</w:t>
            </w:r>
          </w:p>
        </w:tc>
      </w:tr>
    </w:tbl>
    <w:p w:rsidR="00865DCC" w:rsidRPr="00860D10" w:rsidRDefault="00865DCC" w:rsidP="00DA5642">
      <w:pPr>
        <w:rPr>
          <w:b/>
          <w:sz w:val="24"/>
          <w:u w:val="single"/>
          <w:lang w:val="it-IT"/>
        </w:rPr>
      </w:pPr>
    </w:p>
    <w:p w:rsidR="00DA5642" w:rsidRPr="00860D10" w:rsidRDefault="00DA5642" w:rsidP="00DA5642">
      <w:pPr>
        <w:rPr>
          <w:b/>
          <w:lang w:val="it-IT"/>
        </w:rPr>
      </w:pPr>
    </w:p>
    <w:p w:rsidR="00DA5642" w:rsidRPr="00860D10" w:rsidRDefault="00DA5642" w:rsidP="002254A8">
      <w:pPr>
        <w:jc w:val="center"/>
        <w:rPr>
          <w:b/>
          <w:sz w:val="32"/>
          <w:lang w:val="it-IT"/>
        </w:rPr>
      </w:pPr>
      <w:r w:rsidRPr="00860D10">
        <w:rPr>
          <w:b/>
          <w:sz w:val="32"/>
          <w:lang w:val="it-IT"/>
        </w:rPr>
        <w:t>ĐỀ CƯƠNG KHÓA LUẬN TỐT NGHIỆP ĐẠI HỌC</w:t>
      </w:r>
    </w:p>
    <w:p w:rsidR="00DA5642" w:rsidRPr="00860D10" w:rsidRDefault="00DA5642" w:rsidP="002254A8">
      <w:pPr>
        <w:tabs>
          <w:tab w:val="right" w:pos="9000"/>
        </w:tabs>
        <w:rPr>
          <w:lang w:val="it-IT"/>
        </w:rPr>
      </w:pPr>
    </w:p>
    <w:p w:rsidR="00DA5642" w:rsidRPr="00860D10" w:rsidRDefault="00DA5642" w:rsidP="002254A8">
      <w:pPr>
        <w:tabs>
          <w:tab w:val="right" w:leader="dot" w:pos="9000"/>
        </w:tabs>
        <w:rPr>
          <w:lang w:val="it-IT"/>
        </w:rPr>
      </w:pPr>
      <w:r w:rsidRPr="00860D10">
        <w:rPr>
          <w:lang w:val="it-IT"/>
        </w:rPr>
        <w:t>Tên</w:t>
      </w:r>
      <w:r w:rsidRPr="00860D10">
        <w:t xml:space="preserve"> </w:t>
      </w:r>
      <w:r w:rsidRPr="00860D10">
        <w:rPr>
          <w:lang w:val="it-IT"/>
        </w:rPr>
        <w:t>đề tài:</w:t>
      </w:r>
      <w:r w:rsidR="00976EA8" w:rsidRPr="00860D10">
        <w:rPr>
          <w:lang w:val="it-IT"/>
        </w:rPr>
        <w:t xml:space="preserve"> </w:t>
      </w:r>
      <w:bookmarkStart w:id="138" w:name="OLE_LINK9"/>
      <w:r w:rsidR="000E325D" w:rsidRPr="00860D10">
        <w:rPr>
          <w:lang w:val="it-IT"/>
        </w:rPr>
        <w:tab/>
      </w:r>
      <w:bookmarkEnd w:id="138"/>
    </w:p>
    <w:p w:rsidR="00976EA8" w:rsidRPr="00860D10" w:rsidRDefault="00DA5642" w:rsidP="00D866C2">
      <w:pPr>
        <w:tabs>
          <w:tab w:val="right" w:leader="dot" w:pos="9000"/>
        </w:tabs>
        <w:rPr>
          <w:lang w:val="it-IT"/>
        </w:rPr>
      </w:pPr>
      <w:r w:rsidRPr="00860D10">
        <w:rPr>
          <w:lang w:val="it-IT"/>
        </w:rPr>
        <w:t>Sinh viên thực hiện:</w:t>
      </w:r>
      <w:r w:rsidR="000E325D" w:rsidRPr="00860D10">
        <w:rPr>
          <w:lang w:val="it-IT"/>
        </w:rPr>
        <w:tab/>
      </w:r>
    </w:p>
    <w:p w:rsidR="00976EA8" w:rsidRPr="00860D10" w:rsidRDefault="00DA5642" w:rsidP="00D866C2">
      <w:pPr>
        <w:tabs>
          <w:tab w:val="right" w:leader="dot" w:pos="9000"/>
        </w:tabs>
        <w:rPr>
          <w:lang w:val="it-IT"/>
        </w:rPr>
      </w:pPr>
      <w:r w:rsidRPr="00860D10">
        <w:rPr>
          <w:lang w:val="it-IT"/>
        </w:rPr>
        <w:t xml:space="preserve">Mã số sinh viên: </w:t>
      </w:r>
      <w:r w:rsidR="00D866C2" w:rsidRPr="00860D10">
        <w:rPr>
          <w:lang w:val="it-IT"/>
        </w:rPr>
        <w:tab/>
      </w:r>
    </w:p>
    <w:p w:rsidR="00976EA8" w:rsidRPr="00860D10" w:rsidRDefault="00DA5642" w:rsidP="00D866C2">
      <w:pPr>
        <w:tabs>
          <w:tab w:val="right" w:leader="dot" w:pos="9000"/>
        </w:tabs>
        <w:rPr>
          <w:lang w:val="it-IT"/>
        </w:rPr>
      </w:pPr>
      <w:r w:rsidRPr="00860D10">
        <w:rPr>
          <w:lang w:val="it-IT"/>
        </w:rPr>
        <w:t xml:space="preserve">Ngành: </w:t>
      </w:r>
      <w:r w:rsidR="00D866C2" w:rsidRPr="00860D10">
        <w:rPr>
          <w:lang w:val="it-IT"/>
        </w:rPr>
        <w:tab/>
      </w:r>
    </w:p>
    <w:p w:rsidR="00976EA8" w:rsidRPr="00860D10" w:rsidRDefault="00DA5642" w:rsidP="00D866C2">
      <w:pPr>
        <w:tabs>
          <w:tab w:val="right" w:leader="dot" w:pos="9000"/>
        </w:tabs>
        <w:rPr>
          <w:lang w:val="it-IT"/>
        </w:rPr>
      </w:pPr>
      <w:r w:rsidRPr="00860D10">
        <w:rPr>
          <w:lang w:val="it-IT"/>
        </w:rPr>
        <w:t xml:space="preserve">Giảng viên hướng dẫn: </w:t>
      </w:r>
      <w:r w:rsidR="00D866C2" w:rsidRPr="00860D10">
        <w:rPr>
          <w:lang w:val="it-IT"/>
        </w:rPr>
        <w:tab/>
      </w:r>
    </w:p>
    <w:p w:rsidR="00976EA8" w:rsidRPr="00860D10" w:rsidRDefault="00DA5642" w:rsidP="00D866C2">
      <w:pPr>
        <w:tabs>
          <w:tab w:val="right" w:leader="dot" w:pos="9000"/>
        </w:tabs>
        <w:rPr>
          <w:lang w:val="it-IT"/>
        </w:rPr>
      </w:pPr>
      <w:r w:rsidRPr="00860D10">
        <w:rPr>
          <w:lang w:val="it-IT"/>
        </w:rPr>
        <w:t>Khoa</w:t>
      </w:r>
      <w:r w:rsidR="002254A8" w:rsidRPr="00860D10">
        <w:rPr>
          <w:lang w:val="it-IT"/>
        </w:rPr>
        <w:t xml:space="preserve">: </w:t>
      </w:r>
      <w:r w:rsidR="00D866C2" w:rsidRPr="00860D10">
        <w:rPr>
          <w:lang w:val="it-IT"/>
        </w:rPr>
        <w:t>...........................................</w:t>
      </w:r>
      <w:r w:rsidRPr="00860D10">
        <w:rPr>
          <w:lang w:val="it-IT"/>
        </w:rPr>
        <w:t xml:space="preserve"> Bộ môn: </w:t>
      </w:r>
      <w:r w:rsidR="00D866C2" w:rsidRPr="00860D10">
        <w:rPr>
          <w:lang w:val="it-IT"/>
        </w:rPr>
        <w:tab/>
      </w:r>
    </w:p>
    <w:p w:rsidR="00DA5642" w:rsidRPr="00860D10" w:rsidRDefault="00DA5642" w:rsidP="00DA5642">
      <w:pPr>
        <w:rPr>
          <w:lang w:val="it-IT"/>
        </w:rPr>
      </w:pPr>
    </w:p>
    <w:p w:rsidR="00976EA8" w:rsidRPr="00860D10" w:rsidRDefault="00DA5642" w:rsidP="00094F05">
      <w:pPr>
        <w:numPr>
          <w:ilvl w:val="1"/>
          <w:numId w:val="6"/>
        </w:numPr>
        <w:tabs>
          <w:tab w:val="clear" w:pos="1440"/>
          <w:tab w:val="right" w:leader="dot" w:pos="9000"/>
        </w:tabs>
        <w:ind w:left="360"/>
        <w:rPr>
          <w:lang w:val="it-IT"/>
        </w:rPr>
      </w:pPr>
      <w:r w:rsidRPr="00860D10">
        <w:rPr>
          <w:lang w:val="it-IT"/>
        </w:rPr>
        <w:t xml:space="preserve">Mục tiêu của đề tài: </w:t>
      </w:r>
      <w:r w:rsidR="00D866C2"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A5642" w:rsidP="00094F05">
      <w:pPr>
        <w:numPr>
          <w:ilvl w:val="1"/>
          <w:numId w:val="6"/>
        </w:numPr>
        <w:tabs>
          <w:tab w:val="clear" w:pos="1440"/>
          <w:tab w:val="right" w:leader="dot" w:pos="9000"/>
        </w:tabs>
        <w:ind w:left="360"/>
        <w:rPr>
          <w:lang w:val="it-IT"/>
        </w:rPr>
      </w:pPr>
      <w:r w:rsidRPr="00860D10">
        <w:rPr>
          <w:lang w:val="it-IT"/>
        </w:rPr>
        <w:t xml:space="preserve">Nội dung cơ bản dự kiến thực hiện: </w:t>
      </w:r>
      <w:r w:rsidR="00D866C2"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A5642" w:rsidRPr="00860D10" w:rsidRDefault="00DA5642" w:rsidP="00D866C2">
      <w:pPr>
        <w:tabs>
          <w:tab w:val="right" w:leader="dot" w:pos="9000"/>
        </w:tabs>
        <w:rPr>
          <w:lang w:val="it-IT"/>
        </w:rPr>
      </w:pPr>
      <w:r w:rsidRPr="00860D10">
        <w:rPr>
          <w:lang w:val="it-IT"/>
        </w:rPr>
        <w:t>3. Tài liệu tham khảo:</w:t>
      </w:r>
    </w:p>
    <w:p w:rsidR="00DA5642" w:rsidRPr="00860D10" w:rsidRDefault="00DA5642" w:rsidP="00D866C2">
      <w:pPr>
        <w:tabs>
          <w:tab w:val="right" w:leader="dot" w:pos="9000"/>
        </w:tabs>
        <w:rPr>
          <w:lang w:val="it-IT"/>
        </w:rPr>
      </w:pPr>
      <w:r w:rsidRPr="00860D10">
        <w:rPr>
          <w:lang w:val="it-IT"/>
        </w:rPr>
        <w:t>[1]</w:t>
      </w:r>
      <w:r w:rsidR="00D866C2" w:rsidRPr="00860D10">
        <w:rPr>
          <w:lang w:val="it-IT"/>
        </w:rPr>
        <w:tab/>
      </w:r>
    </w:p>
    <w:p w:rsidR="00D866C2" w:rsidRPr="00860D10" w:rsidRDefault="00D866C2" w:rsidP="00D866C2">
      <w:pPr>
        <w:tabs>
          <w:tab w:val="right" w:leader="dot" w:pos="9000"/>
        </w:tabs>
        <w:rPr>
          <w:lang w:val="it-IT"/>
        </w:rPr>
      </w:pPr>
      <w:r w:rsidRPr="00860D10">
        <w:rPr>
          <w:lang w:val="it-IT"/>
        </w:rPr>
        <w:t>[2]</w:t>
      </w:r>
      <w:r w:rsidRPr="00860D10">
        <w:rPr>
          <w:lang w:val="it-IT"/>
        </w:rPr>
        <w:tab/>
      </w:r>
    </w:p>
    <w:p w:rsidR="00DA5642" w:rsidRPr="00860D10" w:rsidRDefault="00DA5642" w:rsidP="00DA5642">
      <w:pPr>
        <w:rPr>
          <w:lang w:val="it-IT"/>
        </w:rPr>
      </w:pPr>
      <w:r w:rsidRPr="00860D10">
        <w:rPr>
          <w:lang w:val="it-IT"/>
        </w:rPr>
        <w:tab/>
      </w:r>
    </w:p>
    <w:p w:rsidR="00DA5642" w:rsidRPr="00860D10" w:rsidRDefault="00DA5642" w:rsidP="002254A8">
      <w:pPr>
        <w:ind w:firstLine="1260"/>
        <w:rPr>
          <w:b/>
          <w:i/>
          <w:lang w:val="it-IT"/>
        </w:rPr>
      </w:pP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t xml:space="preserve">Bình Định, ngày   tháng   năm </w:t>
      </w:r>
    </w:p>
    <w:p w:rsidR="00DA5642" w:rsidRPr="00860D10" w:rsidRDefault="00DA5642" w:rsidP="00DA5642">
      <w:pPr>
        <w:rPr>
          <w:b/>
          <w:lang w:val="it-IT"/>
        </w:rPr>
      </w:pPr>
      <w:r w:rsidRPr="00860D10">
        <w:rPr>
          <w:b/>
          <w:lang w:val="it-IT"/>
        </w:rPr>
        <w:t>GIẢNG VIÊN HƯỚNG DẪN</w:t>
      </w:r>
      <w:r w:rsidRPr="00860D10">
        <w:rPr>
          <w:b/>
          <w:lang w:val="it-IT"/>
        </w:rPr>
        <w:tab/>
      </w:r>
      <w:r w:rsidRPr="00860D10">
        <w:rPr>
          <w:b/>
          <w:lang w:val="it-IT"/>
        </w:rPr>
        <w:tab/>
      </w:r>
      <w:r w:rsidRPr="00860D10">
        <w:rPr>
          <w:b/>
          <w:lang w:val="it-IT"/>
        </w:rPr>
        <w:tab/>
        <w:t xml:space="preserve"> </w:t>
      </w:r>
      <w:r w:rsidRPr="00860D10">
        <w:rPr>
          <w:b/>
        </w:rPr>
        <w:tab/>
      </w:r>
      <w:r w:rsidRPr="00860D10">
        <w:rPr>
          <w:b/>
          <w:lang w:val="it-IT"/>
        </w:rPr>
        <w:t xml:space="preserve">   SINH VIÊN THỰC HIỆN</w:t>
      </w:r>
    </w:p>
    <w:p w:rsidR="00DA5642" w:rsidRPr="00860D10" w:rsidRDefault="00DA5642" w:rsidP="00DA5642">
      <w:pPr>
        <w:rPr>
          <w:lang w:val="it-IT"/>
        </w:rPr>
      </w:pPr>
    </w:p>
    <w:p w:rsidR="00DA5642" w:rsidRPr="00860D10" w:rsidRDefault="00DA5642" w:rsidP="00DA5642">
      <w:pPr>
        <w:rPr>
          <w:lang w:val="it-IT"/>
        </w:rPr>
      </w:pPr>
    </w:p>
    <w:p w:rsidR="00DA5642" w:rsidRPr="00860D10" w:rsidRDefault="00DA5642" w:rsidP="00DA5642">
      <w:pPr>
        <w:rPr>
          <w:lang w:val="it-IT"/>
        </w:rPr>
      </w:pPr>
    </w:p>
    <w:p w:rsidR="00DA5642" w:rsidRPr="00860D10" w:rsidRDefault="00DA5642" w:rsidP="00DA5642">
      <w:pPr>
        <w:rPr>
          <w:lang w:val="it-IT"/>
        </w:rPr>
      </w:pPr>
    </w:p>
    <w:p w:rsidR="00DA5642" w:rsidRPr="00860D10" w:rsidRDefault="00DA5642" w:rsidP="00DA5642">
      <w:pPr>
        <w:rPr>
          <w:lang w:val="it-IT"/>
        </w:rPr>
      </w:pPr>
    </w:p>
    <w:p w:rsidR="00EF1E1B" w:rsidRPr="00860D10" w:rsidRDefault="00EF1E1B" w:rsidP="00DA5642">
      <w:pPr>
        <w:rPr>
          <w:lang w:val="it-IT"/>
        </w:rPr>
      </w:pPr>
    </w:p>
    <w:p w:rsidR="00DA5642" w:rsidRPr="00860D10" w:rsidRDefault="00DA5642" w:rsidP="00DA5642">
      <w:pPr>
        <w:rPr>
          <w:lang w:val="it-IT"/>
        </w:rPr>
      </w:pPr>
    </w:p>
    <w:p w:rsidR="0091209A" w:rsidRPr="00860D10" w:rsidRDefault="002A58E8" w:rsidP="00EF1E1B">
      <w:pPr>
        <w:jc w:val="center"/>
        <w:rPr>
          <w:b/>
          <w:sz w:val="28"/>
          <w:szCs w:val="28"/>
        </w:rPr>
      </w:pPr>
      <w:bookmarkStart w:id="139" w:name="_Toc517532041"/>
      <w:bookmarkStart w:id="140" w:name="_Toc517532361"/>
      <w:bookmarkStart w:id="141" w:name="_Toc517905139"/>
      <w:r w:rsidRPr="00860D10">
        <w:rPr>
          <w:b/>
          <w:sz w:val="28"/>
          <w:szCs w:val="28"/>
        </w:rPr>
        <w:t>N</w:t>
      </w:r>
      <w:r w:rsidR="0091209A" w:rsidRPr="00860D10">
        <w:rPr>
          <w:b/>
          <w:sz w:val="28"/>
          <w:szCs w:val="28"/>
        </w:rPr>
        <w:t>HẬN XÉT CỦ</w:t>
      </w:r>
      <w:r w:rsidRPr="00860D10">
        <w:rPr>
          <w:b/>
          <w:sz w:val="28"/>
          <w:szCs w:val="28"/>
        </w:rPr>
        <w:t>A GIẢNG</w:t>
      </w:r>
      <w:r w:rsidR="0091209A" w:rsidRPr="00860D10">
        <w:rPr>
          <w:b/>
          <w:sz w:val="28"/>
          <w:szCs w:val="28"/>
        </w:rPr>
        <w:t xml:space="preserve"> VIÊN HƯỚNG DẪN</w:t>
      </w:r>
      <w:bookmarkEnd w:id="139"/>
      <w:bookmarkEnd w:id="140"/>
      <w:bookmarkEnd w:id="141"/>
    </w:p>
    <w:p w:rsidR="00004D55" w:rsidRPr="00860D10" w:rsidRDefault="00004D55">
      <w:pPr>
        <w:rPr>
          <w:rFonts w:ascii="VNI-Times" w:hAnsi="VNI-Times"/>
          <w:lang w:val="it-IT"/>
        </w:rPr>
      </w:pPr>
    </w:p>
    <w:p w:rsidR="00D866C2" w:rsidRPr="00860D10" w:rsidRDefault="00DA5642" w:rsidP="00D866C2">
      <w:pPr>
        <w:pStyle w:val="BodyTextIndent"/>
        <w:tabs>
          <w:tab w:val="right" w:leader="dot" w:pos="9000"/>
        </w:tabs>
        <w:spacing w:before="120"/>
        <w:ind w:firstLine="0"/>
        <w:rPr>
          <w:rFonts w:ascii="Times New Roman" w:hAnsi="Times New Roman"/>
          <w:bCs/>
          <w:szCs w:val="26"/>
          <w:lang w:val="it-IT"/>
        </w:rPr>
      </w:pPr>
      <w:bookmarkStart w:id="142" w:name="OLE_LINK10"/>
      <w:r w:rsidRPr="00860D10">
        <w:rPr>
          <w:rFonts w:ascii="Times New Roman" w:hAnsi="Times New Roman"/>
          <w:bCs/>
          <w:szCs w:val="26"/>
          <w:lang w:val="it-IT"/>
        </w:rPr>
        <w:t xml:space="preserve">Họ tên sinh viên thực hiện : </w:t>
      </w:r>
      <w:r w:rsidR="00D866C2" w:rsidRPr="00860D10">
        <w:rPr>
          <w:rFonts w:ascii="Times New Roman" w:hAnsi="Times New Roman"/>
          <w:bCs/>
          <w:szCs w:val="26"/>
          <w:lang w:val="it-IT"/>
        </w:rPr>
        <w:tab/>
      </w:r>
    </w:p>
    <w:p w:rsidR="00DA5642" w:rsidRPr="00860D10" w:rsidRDefault="00D866C2" w:rsidP="00D866C2">
      <w:pPr>
        <w:tabs>
          <w:tab w:val="right" w:leader="dot" w:pos="9000"/>
        </w:tabs>
        <w:rPr>
          <w:szCs w:val="26"/>
          <w:lang w:val="it-IT"/>
        </w:rPr>
      </w:pPr>
      <w:r w:rsidRPr="00860D10">
        <w:rPr>
          <w:bCs/>
          <w:szCs w:val="26"/>
          <w:lang w:val="it-IT"/>
        </w:rPr>
        <w:t>Lớp:................................................Khóa:</w:t>
      </w:r>
      <w:r w:rsidRPr="00860D10">
        <w:rPr>
          <w:bCs/>
          <w:szCs w:val="26"/>
          <w:lang w:val="it-IT"/>
        </w:rPr>
        <w:tab/>
      </w:r>
    </w:p>
    <w:p w:rsidR="00DA5642" w:rsidRPr="00860D10" w:rsidRDefault="00DA5642" w:rsidP="00D866C2">
      <w:pPr>
        <w:tabs>
          <w:tab w:val="right" w:leader="dot" w:pos="9000"/>
        </w:tabs>
        <w:rPr>
          <w:szCs w:val="26"/>
          <w:lang w:val="it-IT"/>
        </w:rPr>
      </w:pPr>
      <w:r w:rsidRPr="00860D10">
        <w:rPr>
          <w:szCs w:val="26"/>
          <w:lang w:val="it-IT"/>
        </w:rPr>
        <w:t>Tên đề tài :</w:t>
      </w:r>
      <w:r w:rsidR="00D866C2" w:rsidRPr="00860D10">
        <w:rPr>
          <w:szCs w:val="26"/>
          <w:lang w:val="it-IT"/>
        </w:rPr>
        <w:tab/>
      </w:r>
    </w:p>
    <w:p w:rsidR="00D866C2" w:rsidRPr="00860D10" w:rsidRDefault="00D866C2" w:rsidP="00D866C2">
      <w:pPr>
        <w:tabs>
          <w:tab w:val="right" w:leader="dot" w:pos="9000"/>
        </w:tabs>
        <w:rPr>
          <w:szCs w:val="26"/>
          <w:lang w:val="it-IT"/>
        </w:rPr>
      </w:pPr>
      <w:r w:rsidRPr="00860D10">
        <w:rPr>
          <w:szCs w:val="26"/>
          <w:lang w:val="it-IT"/>
        </w:rPr>
        <w:tab/>
      </w:r>
    </w:p>
    <w:p w:rsidR="00DA5642" w:rsidRPr="00860D10" w:rsidRDefault="00DA5642" w:rsidP="002A58E8">
      <w:pPr>
        <w:tabs>
          <w:tab w:val="right" w:leader="dot" w:pos="9000"/>
        </w:tabs>
        <w:spacing w:line="360" w:lineRule="auto"/>
        <w:rPr>
          <w:b/>
          <w:bCs/>
          <w:szCs w:val="26"/>
          <w:lang w:val="it-IT"/>
        </w:rPr>
      </w:pPr>
      <w:r w:rsidRPr="00860D10">
        <w:rPr>
          <w:b/>
          <w:bCs/>
          <w:szCs w:val="26"/>
          <w:lang w:val="it-IT"/>
        </w:rPr>
        <w:t>I. Nội dung nhận xét:</w:t>
      </w:r>
    </w:p>
    <w:p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Tình hình thực hiện: </w:t>
      </w:r>
      <w:r w:rsidR="00D866C2" w:rsidRPr="00860D10">
        <w:rPr>
          <w:sz w:val="26"/>
          <w:szCs w:val="26"/>
        </w:rPr>
        <w:tab/>
      </w:r>
    </w:p>
    <w:p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lý thuyết: </w:t>
      </w:r>
      <w:r w:rsidR="00D866C2" w:rsidRPr="00860D10">
        <w:rPr>
          <w:szCs w:val="26"/>
        </w:rPr>
        <w:tab/>
      </w:r>
    </w:p>
    <w:p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số liệu: </w:t>
      </w:r>
      <w:r w:rsidR="002A58E8" w:rsidRPr="00860D10">
        <w:rPr>
          <w:szCs w:val="26"/>
        </w:rPr>
        <w:tab/>
      </w:r>
    </w:p>
    <w:p w:rsidR="00976EA8" w:rsidRPr="00860D10" w:rsidRDefault="00DA5642" w:rsidP="00094F05">
      <w:pPr>
        <w:numPr>
          <w:ilvl w:val="0"/>
          <w:numId w:val="3"/>
        </w:numPr>
        <w:tabs>
          <w:tab w:val="right" w:leader="dot" w:pos="9000"/>
        </w:tabs>
        <w:spacing w:before="0" w:line="360" w:lineRule="auto"/>
        <w:rPr>
          <w:szCs w:val="26"/>
        </w:rPr>
      </w:pPr>
      <w:r w:rsidRPr="00860D10">
        <w:rPr>
          <w:szCs w:val="26"/>
        </w:rPr>
        <w:t>Phương pháp giải quyết các vấn đề</w:t>
      </w:r>
      <w:r w:rsidR="002A58E8" w:rsidRPr="00860D10">
        <w:rPr>
          <w:szCs w:val="26"/>
        </w:rPr>
        <w:t>:</w:t>
      </w:r>
      <w:r w:rsidRPr="00860D10">
        <w:rPr>
          <w:szCs w:val="26"/>
        </w:rPr>
        <w:t xml:space="preserve"> </w:t>
      </w:r>
      <w:r w:rsidR="002A58E8" w:rsidRPr="00860D10">
        <w:rPr>
          <w:szCs w:val="26"/>
        </w:rPr>
        <w:tab/>
      </w:r>
    </w:p>
    <w:p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Hình thức trình bày : </w:t>
      </w:r>
      <w:r w:rsidR="00D866C2" w:rsidRPr="00860D10">
        <w:rPr>
          <w:szCs w:val="26"/>
        </w:rPr>
        <w:tab/>
      </w:r>
    </w:p>
    <w:p w:rsidR="00976EA8" w:rsidRPr="00860D10" w:rsidRDefault="00D866C2" w:rsidP="00094F05">
      <w:pPr>
        <w:numPr>
          <w:ilvl w:val="0"/>
          <w:numId w:val="3"/>
        </w:numPr>
        <w:tabs>
          <w:tab w:val="right" w:leader="dot" w:pos="9000"/>
        </w:tabs>
        <w:spacing w:before="0" w:line="360" w:lineRule="auto"/>
        <w:rPr>
          <w:szCs w:val="26"/>
        </w:rPr>
      </w:pPr>
      <w:r w:rsidRPr="00860D10">
        <w:rPr>
          <w:szCs w:val="26"/>
        </w:rPr>
        <w:t>Kết cấu của đề tài:</w:t>
      </w:r>
      <w:r w:rsidRPr="00860D10">
        <w:rPr>
          <w:szCs w:val="26"/>
        </w:rPr>
        <w:tab/>
      </w:r>
    </w:p>
    <w:p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Những nhận xét khác : </w:t>
      </w:r>
      <w:r w:rsidR="00D866C2" w:rsidRPr="00860D10">
        <w:rPr>
          <w:sz w:val="26"/>
          <w:szCs w:val="26"/>
        </w:rPr>
        <w:tab/>
      </w:r>
    </w:p>
    <w:p w:rsidR="00DA5642" w:rsidRPr="00860D10" w:rsidRDefault="00DA5642" w:rsidP="002A58E8">
      <w:pPr>
        <w:spacing w:line="360" w:lineRule="auto"/>
        <w:rPr>
          <w:b/>
          <w:bCs/>
          <w:szCs w:val="26"/>
        </w:rPr>
      </w:pPr>
      <w:r w:rsidRPr="00860D10">
        <w:rPr>
          <w:b/>
          <w:bCs/>
          <w:szCs w:val="26"/>
        </w:rPr>
        <w:t xml:space="preserve">II. Đánh giá cho </w:t>
      </w:r>
      <w:proofErr w:type="gramStart"/>
      <w:r w:rsidRPr="00860D10">
        <w:rPr>
          <w:b/>
          <w:bCs/>
          <w:szCs w:val="26"/>
        </w:rPr>
        <w:t>điểm :</w:t>
      </w:r>
      <w:proofErr w:type="gramEnd"/>
      <w:r w:rsidRPr="00860D10">
        <w:rPr>
          <w:b/>
          <w:bCs/>
          <w:szCs w:val="26"/>
        </w:rPr>
        <w:t xml:space="preserve"> </w:t>
      </w:r>
    </w:p>
    <w:tbl>
      <w:tblPr>
        <w:tblW w:w="0" w:type="auto"/>
        <w:tblLayout w:type="fixed"/>
        <w:tblLook w:val="0000" w:firstRow="0" w:lastRow="0" w:firstColumn="0" w:lastColumn="0" w:noHBand="0" w:noVBand="0"/>
      </w:tblPr>
      <w:tblGrid>
        <w:gridCol w:w="4431"/>
        <w:gridCol w:w="4431"/>
      </w:tblGrid>
      <w:tr w:rsidR="00860D10" w:rsidRPr="00860D10" w:rsidTr="00951F2C">
        <w:tc>
          <w:tcPr>
            <w:tcW w:w="4431" w:type="dxa"/>
          </w:tcPr>
          <w:p w:rsidR="00DA5642" w:rsidRPr="00860D10" w:rsidRDefault="00DA5642" w:rsidP="002A58E8">
            <w:pPr>
              <w:spacing w:line="360" w:lineRule="auto"/>
              <w:rPr>
                <w:szCs w:val="26"/>
              </w:rPr>
            </w:pPr>
            <w:r w:rsidRPr="00860D10">
              <w:rPr>
                <w:szCs w:val="26"/>
              </w:rPr>
              <w:t xml:space="preserve"> - Tiến trình làm đề tài : </w:t>
            </w:r>
          </w:p>
        </w:tc>
        <w:tc>
          <w:tcPr>
            <w:tcW w:w="4431" w:type="dxa"/>
          </w:tcPr>
          <w:p w:rsidR="00DA5642" w:rsidRPr="00860D10" w:rsidRDefault="00DA5642" w:rsidP="002A58E8">
            <w:pPr>
              <w:spacing w:line="360" w:lineRule="auto"/>
              <w:rPr>
                <w:szCs w:val="26"/>
              </w:rPr>
            </w:pPr>
            <w:r w:rsidRPr="00860D10">
              <w:rPr>
                <w:szCs w:val="26"/>
              </w:rPr>
              <w:t>......</w:t>
            </w:r>
          </w:p>
        </w:tc>
      </w:tr>
      <w:tr w:rsidR="00860D10" w:rsidRPr="00860D10" w:rsidTr="00951F2C">
        <w:tc>
          <w:tcPr>
            <w:tcW w:w="4431" w:type="dxa"/>
          </w:tcPr>
          <w:p w:rsidR="00DA5642" w:rsidRPr="00860D10" w:rsidRDefault="00DA5642" w:rsidP="002A58E8">
            <w:pPr>
              <w:spacing w:line="360" w:lineRule="auto"/>
              <w:rPr>
                <w:szCs w:val="26"/>
              </w:rPr>
            </w:pPr>
            <w:r w:rsidRPr="00860D10">
              <w:rPr>
                <w:szCs w:val="26"/>
              </w:rPr>
              <w:t xml:space="preserve"> - Nội dung đề tài : </w:t>
            </w:r>
          </w:p>
        </w:tc>
        <w:tc>
          <w:tcPr>
            <w:tcW w:w="4431" w:type="dxa"/>
          </w:tcPr>
          <w:p w:rsidR="00DA5642" w:rsidRPr="00860D10" w:rsidRDefault="00DA5642" w:rsidP="002A58E8">
            <w:pPr>
              <w:spacing w:line="360" w:lineRule="auto"/>
              <w:rPr>
                <w:szCs w:val="26"/>
              </w:rPr>
            </w:pPr>
            <w:r w:rsidRPr="00860D10">
              <w:rPr>
                <w:szCs w:val="26"/>
              </w:rPr>
              <w:t>......</w:t>
            </w:r>
          </w:p>
        </w:tc>
      </w:tr>
      <w:tr w:rsidR="00860D10" w:rsidRPr="00860D10" w:rsidTr="00951F2C">
        <w:tc>
          <w:tcPr>
            <w:tcW w:w="4431" w:type="dxa"/>
          </w:tcPr>
          <w:p w:rsidR="00DA5642" w:rsidRPr="00860D10" w:rsidRDefault="00DA5642" w:rsidP="002A58E8">
            <w:pPr>
              <w:spacing w:line="360" w:lineRule="auto"/>
              <w:rPr>
                <w:szCs w:val="26"/>
              </w:rPr>
            </w:pPr>
            <w:r w:rsidRPr="00860D10">
              <w:rPr>
                <w:szCs w:val="26"/>
              </w:rPr>
              <w:t xml:space="preserve"> </w:t>
            </w:r>
            <w:r w:rsidR="00D866C2" w:rsidRPr="00860D10">
              <w:rPr>
                <w:szCs w:val="26"/>
              </w:rPr>
              <w:t>-</w:t>
            </w:r>
            <w:r w:rsidRPr="00860D10">
              <w:rPr>
                <w:szCs w:val="26"/>
              </w:rPr>
              <w:t xml:space="preserve"> Hình thức đề tài : </w:t>
            </w:r>
          </w:p>
        </w:tc>
        <w:tc>
          <w:tcPr>
            <w:tcW w:w="4431" w:type="dxa"/>
          </w:tcPr>
          <w:p w:rsidR="00DA5642" w:rsidRPr="00860D10" w:rsidRDefault="00DA5642" w:rsidP="002A58E8">
            <w:pPr>
              <w:spacing w:line="360" w:lineRule="auto"/>
              <w:rPr>
                <w:szCs w:val="26"/>
              </w:rPr>
            </w:pPr>
            <w:r w:rsidRPr="00860D10">
              <w:rPr>
                <w:szCs w:val="26"/>
              </w:rPr>
              <w:t>......</w:t>
            </w:r>
          </w:p>
        </w:tc>
      </w:tr>
      <w:tr w:rsidR="00860D10" w:rsidRPr="00860D10" w:rsidTr="00951F2C">
        <w:tc>
          <w:tcPr>
            <w:tcW w:w="4431" w:type="dxa"/>
          </w:tcPr>
          <w:p w:rsidR="00DA5642" w:rsidRPr="00860D10" w:rsidRDefault="00DA5642" w:rsidP="002A58E8">
            <w:pPr>
              <w:spacing w:line="360" w:lineRule="auto"/>
              <w:rPr>
                <w:b/>
                <w:szCs w:val="26"/>
              </w:rPr>
            </w:pPr>
            <w:r w:rsidRPr="00860D10">
              <w:rPr>
                <w:b/>
                <w:szCs w:val="26"/>
              </w:rPr>
              <w:t xml:space="preserve"> </w:t>
            </w:r>
            <w:r w:rsidR="002A58E8" w:rsidRPr="00860D10">
              <w:rPr>
                <w:b/>
                <w:szCs w:val="26"/>
              </w:rPr>
              <w:t xml:space="preserve">         </w:t>
            </w:r>
            <w:r w:rsidRPr="00860D10">
              <w:rPr>
                <w:b/>
                <w:szCs w:val="26"/>
              </w:rPr>
              <w:t xml:space="preserve"> Tổng cộng:</w:t>
            </w:r>
          </w:p>
        </w:tc>
        <w:tc>
          <w:tcPr>
            <w:tcW w:w="4431" w:type="dxa"/>
          </w:tcPr>
          <w:p w:rsidR="00DA5642" w:rsidRPr="00860D10" w:rsidRDefault="00DA5642" w:rsidP="002A58E8">
            <w:pPr>
              <w:spacing w:line="360" w:lineRule="auto"/>
              <w:rPr>
                <w:b/>
                <w:szCs w:val="26"/>
              </w:rPr>
            </w:pPr>
            <w:r w:rsidRPr="00860D10">
              <w:rPr>
                <w:b/>
                <w:szCs w:val="26"/>
              </w:rPr>
              <w:t xml:space="preserve">.......    </w:t>
            </w:r>
          </w:p>
          <w:p w:rsidR="00DA5642" w:rsidRPr="00860D10" w:rsidRDefault="00DA5642" w:rsidP="002A58E8">
            <w:pPr>
              <w:spacing w:line="360" w:lineRule="auto"/>
              <w:rPr>
                <w:b/>
                <w:szCs w:val="26"/>
              </w:rPr>
            </w:pPr>
          </w:p>
        </w:tc>
      </w:tr>
    </w:tbl>
    <w:p w:rsidR="00DA5642" w:rsidRPr="00860D10" w:rsidRDefault="00DA5642" w:rsidP="002A58E8">
      <w:pPr>
        <w:spacing w:line="360" w:lineRule="auto"/>
        <w:ind w:left="3600" w:firstLine="720"/>
        <w:rPr>
          <w:b/>
          <w:bCs/>
          <w:i/>
          <w:iCs/>
          <w:szCs w:val="26"/>
        </w:rPr>
      </w:pPr>
      <w:r w:rsidRPr="00860D10">
        <w:rPr>
          <w:b/>
          <w:bCs/>
          <w:i/>
          <w:iCs/>
          <w:szCs w:val="26"/>
        </w:rPr>
        <w:t xml:space="preserve">  </w:t>
      </w:r>
      <w:r w:rsidR="00D866C2" w:rsidRPr="00860D10">
        <w:rPr>
          <w:b/>
          <w:bCs/>
          <w:i/>
          <w:iCs/>
          <w:szCs w:val="26"/>
        </w:rPr>
        <w:t xml:space="preserve">Bình Định, </w:t>
      </w:r>
      <w:proofErr w:type="gramStart"/>
      <w:r w:rsidRPr="00860D10">
        <w:rPr>
          <w:b/>
          <w:bCs/>
          <w:i/>
          <w:iCs/>
          <w:szCs w:val="26"/>
        </w:rPr>
        <w:t>Ngày ....</w:t>
      </w:r>
      <w:proofErr w:type="gramEnd"/>
      <w:r w:rsidRPr="00860D10">
        <w:rPr>
          <w:b/>
          <w:bCs/>
          <w:i/>
          <w:iCs/>
          <w:szCs w:val="26"/>
        </w:rPr>
        <w:t xml:space="preserve"> </w:t>
      </w:r>
      <w:proofErr w:type="gramStart"/>
      <w:r w:rsidRPr="00860D10">
        <w:rPr>
          <w:b/>
          <w:bCs/>
          <w:i/>
          <w:iCs/>
          <w:szCs w:val="26"/>
        </w:rPr>
        <w:t>tháng ....</w:t>
      </w:r>
      <w:proofErr w:type="gramEnd"/>
      <w:r w:rsidRPr="00860D10">
        <w:rPr>
          <w:b/>
          <w:bCs/>
          <w:i/>
          <w:iCs/>
          <w:szCs w:val="26"/>
        </w:rPr>
        <w:t xml:space="preserve"> </w:t>
      </w:r>
      <w:proofErr w:type="gramStart"/>
      <w:r w:rsidRPr="00860D10">
        <w:rPr>
          <w:b/>
          <w:bCs/>
          <w:i/>
          <w:iCs/>
          <w:szCs w:val="26"/>
        </w:rPr>
        <w:t>năm</w:t>
      </w:r>
      <w:proofErr w:type="gramEnd"/>
      <w:r w:rsidRPr="00860D10">
        <w:rPr>
          <w:b/>
          <w:bCs/>
          <w:i/>
          <w:iCs/>
          <w:szCs w:val="26"/>
        </w:rPr>
        <w:t>........</w:t>
      </w:r>
    </w:p>
    <w:p w:rsidR="00DA5642" w:rsidRPr="00860D10" w:rsidRDefault="002A58E8" w:rsidP="002A58E8">
      <w:pPr>
        <w:pStyle w:val="Heading7"/>
        <w:spacing w:line="360" w:lineRule="auto"/>
        <w:ind w:left="5040"/>
        <w:rPr>
          <w:rFonts w:ascii="Times New Roman" w:hAnsi="Times New Roman"/>
          <w:szCs w:val="26"/>
        </w:rPr>
      </w:pPr>
      <w:r w:rsidRPr="00860D10">
        <w:rPr>
          <w:szCs w:val="26"/>
        </w:rPr>
        <w:t>Gi</w:t>
      </w:r>
      <w:r w:rsidRPr="00860D10">
        <w:rPr>
          <w:rFonts w:ascii="Cambria" w:hAnsi="Cambria" w:cs="Cambria"/>
          <w:szCs w:val="26"/>
        </w:rPr>
        <w:t>ả</w:t>
      </w:r>
      <w:r w:rsidRPr="00860D10">
        <w:rPr>
          <w:szCs w:val="26"/>
        </w:rPr>
        <w:t>ng</w:t>
      </w:r>
      <w:r w:rsidR="00DA5642" w:rsidRPr="00860D10">
        <w:rPr>
          <w:rFonts w:ascii="Times New Roman" w:hAnsi="Times New Roman"/>
          <w:szCs w:val="26"/>
        </w:rPr>
        <w:t xml:space="preserve"> viên hướng dẫn</w:t>
      </w:r>
    </w:p>
    <w:bookmarkEnd w:id="142"/>
    <w:p w:rsidR="002A58E8" w:rsidRPr="00860D10" w:rsidRDefault="002A58E8" w:rsidP="00DA5642">
      <w:pPr>
        <w:ind w:left="3600" w:firstLine="720"/>
        <w:sectPr w:rsidR="002A58E8" w:rsidRPr="00860D10" w:rsidSect="00332BAC">
          <w:pgSz w:w="11909" w:h="16834" w:code="9"/>
          <w:pgMar w:top="1138" w:right="1138" w:bottom="893" w:left="1699" w:header="720" w:footer="720" w:gutter="0"/>
          <w:cols w:space="720"/>
          <w:docGrid w:linePitch="360"/>
        </w:sectPr>
      </w:pPr>
    </w:p>
    <w:p w:rsidR="0091209A" w:rsidRPr="00860D10" w:rsidRDefault="0091209A" w:rsidP="00EF1E1B">
      <w:pPr>
        <w:jc w:val="center"/>
        <w:rPr>
          <w:b/>
          <w:sz w:val="28"/>
          <w:szCs w:val="28"/>
        </w:rPr>
      </w:pPr>
      <w:bookmarkStart w:id="143" w:name="_Toc517532042"/>
      <w:bookmarkStart w:id="144" w:name="_Toc517532362"/>
      <w:bookmarkStart w:id="145" w:name="_Toc517905140"/>
      <w:r w:rsidRPr="00860D10">
        <w:rPr>
          <w:b/>
          <w:sz w:val="28"/>
          <w:szCs w:val="28"/>
        </w:rPr>
        <w:lastRenderedPageBreak/>
        <w:t>NHẬN XÉT CỦA GI</w:t>
      </w:r>
      <w:r w:rsidR="002A58E8" w:rsidRPr="00860D10">
        <w:rPr>
          <w:b/>
          <w:sz w:val="28"/>
          <w:szCs w:val="28"/>
        </w:rPr>
        <w:t>ẢNG</w:t>
      </w:r>
      <w:r w:rsidRPr="00860D10">
        <w:rPr>
          <w:b/>
          <w:sz w:val="28"/>
          <w:szCs w:val="28"/>
        </w:rPr>
        <w:t xml:space="preserve"> VIÊN </w:t>
      </w:r>
      <w:r w:rsidR="001033B0">
        <w:rPr>
          <w:b/>
          <w:sz w:val="28"/>
          <w:szCs w:val="28"/>
        </w:rPr>
        <w:t>VẤN ĐÁP/</w:t>
      </w:r>
      <w:r w:rsidRPr="00860D10">
        <w:rPr>
          <w:b/>
          <w:sz w:val="28"/>
          <w:szCs w:val="28"/>
        </w:rPr>
        <w:t>PHẢN BIỆN</w:t>
      </w:r>
      <w:bookmarkEnd w:id="143"/>
      <w:bookmarkEnd w:id="144"/>
      <w:bookmarkEnd w:id="145"/>
    </w:p>
    <w:p w:rsidR="00004D55" w:rsidRPr="00860D10" w:rsidRDefault="00004D55"/>
    <w:p w:rsidR="002A58E8" w:rsidRPr="00860D10" w:rsidRDefault="002A58E8" w:rsidP="002A58E8">
      <w:pPr>
        <w:pStyle w:val="BodyTextIndent"/>
        <w:tabs>
          <w:tab w:val="right" w:leader="dot" w:pos="9000"/>
        </w:tabs>
        <w:spacing w:before="120"/>
        <w:ind w:firstLine="0"/>
        <w:rPr>
          <w:rFonts w:ascii="Times New Roman" w:hAnsi="Times New Roman"/>
          <w:bCs/>
          <w:szCs w:val="26"/>
          <w:lang w:val="it-IT"/>
        </w:rPr>
      </w:pPr>
      <w:r w:rsidRPr="00860D10">
        <w:rPr>
          <w:rFonts w:ascii="Times New Roman" w:hAnsi="Times New Roman"/>
          <w:bCs/>
          <w:szCs w:val="26"/>
          <w:lang w:val="it-IT"/>
        </w:rPr>
        <w:t xml:space="preserve">Họ tên sinh viên thực hiện : </w:t>
      </w:r>
      <w:r w:rsidRPr="00860D10">
        <w:rPr>
          <w:rFonts w:ascii="Times New Roman" w:hAnsi="Times New Roman"/>
          <w:bCs/>
          <w:szCs w:val="26"/>
          <w:lang w:val="it-IT"/>
        </w:rPr>
        <w:tab/>
      </w:r>
    </w:p>
    <w:p w:rsidR="002A58E8" w:rsidRPr="00860D10" w:rsidRDefault="002A58E8" w:rsidP="002A58E8">
      <w:pPr>
        <w:tabs>
          <w:tab w:val="right" w:leader="dot" w:pos="9000"/>
        </w:tabs>
        <w:rPr>
          <w:szCs w:val="26"/>
          <w:lang w:val="it-IT"/>
        </w:rPr>
      </w:pPr>
      <w:r w:rsidRPr="00860D10">
        <w:rPr>
          <w:bCs/>
          <w:szCs w:val="26"/>
          <w:lang w:val="it-IT"/>
        </w:rPr>
        <w:t>Lớp:................................................Khóa:</w:t>
      </w:r>
      <w:r w:rsidRPr="00860D10">
        <w:rPr>
          <w:bCs/>
          <w:szCs w:val="26"/>
          <w:lang w:val="it-IT"/>
        </w:rPr>
        <w:tab/>
      </w:r>
    </w:p>
    <w:p w:rsidR="002A58E8" w:rsidRPr="00860D10" w:rsidRDefault="002A58E8" w:rsidP="002A58E8">
      <w:pPr>
        <w:tabs>
          <w:tab w:val="right" w:leader="dot" w:pos="9000"/>
        </w:tabs>
        <w:rPr>
          <w:szCs w:val="26"/>
          <w:lang w:val="it-IT"/>
        </w:rPr>
      </w:pPr>
      <w:r w:rsidRPr="00860D10">
        <w:rPr>
          <w:szCs w:val="26"/>
          <w:lang w:val="it-IT"/>
        </w:rPr>
        <w:t>Tên đề tài :</w:t>
      </w:r>
      <w:r w:rsidRPr="00860D10">
        <w:rPr>
          <w:szCs w:val="26"/>
          <w:lang w:val="it-IT"/>
        </w:rPr>
        <w:tab/>
      </w:r>
    </w:p>
    <w:p w:rsidR="002A58E8" w:rsidRPr="00860D10" w:rsidRDefault="002A58E8" w:rsidP="002A58E8">
      <w:pPr>
        <w:tabs>
          <w:tab w:val="right" w:leader="dot" w:pos="9000"/>
        </w:tabs>
        <w:rPr>
          <w:szCs w:val="26"/>
          <w:lang w:val="it-IT"/>
        </w:rPr>
      </w:pPr>
      <w:r w:rsidRPr="00860D10">
        <w:rPr>
          <w:szCs w:val="26"/>
          <w:lang w:val="it-IT"/>
        </w:rPr>
        <w:tab/>
      </w:r>
    </w:p>
    <w:p w:rsidR="002A58E8" w:rsidRPr="00860D10" w:rsidRDefault="002A58E8" w:rsidP="002A58E8">
      <w:pPr>
        <w:tabs>
          <w:tab w:val="right" w:leader="dot" w:pos="9000"/>
        </w:tabs>
        <w:spacing w:line="360" w:lineRule="auto"/>
        <w:rPr>
          <w:b/>
          <w:bCs/>
          <w:szCs w:val="26"/>
          <w:lang w:val="it-IT"/>
        </w:rPr>
      </w:pPr>
      <w:r w:rsidRPr="00860D10">
        <w:rPr>
          <w:b/>
          <w:bCs/>
          <w:szCs w:val="26"/>
          <w:lang w:val="it-IT"/>
        </w:rPr>
        <w:t>I. Nội dung nhận xét:</w:t>
      </w:r>
    </w:p>
    <w:p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lý thuyết: </w:t>
      </w:r>
      <w:r w:rsidRPr="00860D10">
        <w:rPr>
          <w:szCs w:val="26"/>
        </w:rPr>
        <w:tab/>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số liệu: </w:t>
      </w:r>
      <w:r w:rsidRPr="00860D10">
        <w:rPr>
          <w:szCs w:val="26"/>
        </w:rPr>
        <w:tab/>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Phương pháp giải quyết các vấn đề: </w:t>
      </w:r>
      <w:r w:rsidRPr="00860D10">
        <w:rPr>
          <w:szCs w:val="26"/>
        </w:rPr>
        <w:tab/>
      </w:r>
    </w:p>
    <w:p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Hình thức trình bày : </w:t>
      </w:r>
      <w:r w:rsidRPr="00860D10">
        <w:rPr>
          <w:szCs w:val="26"/>
        </w:rPr>
        <w:tab/>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Kết cấu của đề tài:</w:t>
      </w:r>
      <w:r w:rsidRPr="00860D10">
        <w:rPr>
          <w:szCs w:val="26"/>
        </w:rPr>
        <w:tab/>
      </w:r>
    </w:p>
    <w:p w:rsidR="002A58E8" w:rsidRPr="00860D10" w:rsidRDefault="002A58E8" w:rsidP="00094F05">
      <w:pPr>
        <w:pStyle w:val="BodyText3"/>
        <w:numPr>
          <w:ilvl w:val="0"/>
          <w:numId w:val="16"/>
        </w:numPr>
        <w:tabs>
          <w:tab w:val="right" w:leader="dot" w:pos="9000"/>
        </w:tabs>
        <w:spacing w:line="360" w:lineRule="auto"/>
        <w:ind w:left="450"/>
        <w:rPr>
          <w:sz w:val="26"/>
          <w:szCs w:val="26"/>
        </w:rPr>
      </w:pPr>
      <w:r w:rsidRPr="00860D10">
        <w:rPr>
          <w:sz w:val="26"/>
          <w:szCs w:val="26"/>
        </w:rPr>
        <w:t xml:space="preserve">Những nhận xét khác : </w:t>
      </w:r>
      <w:r w:rsidRPr="00860D10">
        <w:rPr>
          <w:sz w:val="26"/>
          <w:szCs w:val="26"/>
        </w:rPr>
        <w:tab/>
      </w:r>
    </w:p>
    <w:p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rsidR="002A58E8" w:rsidRPr="00860D10" w:rsidRDefault="002A58E8" w:rsidP="002A58E8">
      <w:pPr>
        <w:spacing w:line="360" w:lineRule="auto"/>
        <w:rPr>
          <w:b/>
          <w:bCs/>
          <w:szCs w:val="26"/>
        </w:rPr>
      </w:pPr>
      <w:r w:rsidRPr="00860D10">
        <w:rPr>
          <w:b/>
          <w:bCs/>
          <w:szCs w:val="26"/>
        </w:rPr>
        <w:t xml:space="preserve">II. Đánh giá cho </w:t>
      </w:r>
      <w:proofErr w:type="gramStart"/>
      <w:r w:rsidRPr="00860D10">
        <w:rPr>
          <w:b/>
          <w:bCs/>
          <w:szCs w:val="26"/>
        </w:rPr>
        <w:t>điểm :</w:t>
      </w:r>
      <w:proofErr w:type="gramEnd"/>
      <w:r w:rsidRPr="00860D10">
        <w:rPr>
          <w:b/>
          <w:bCs/>
          <w:szCs w:val="26"/>
        </w:rPr>
        <w:t xml:space="preserve"> </w:t>
      </w:r>
    </w:p>
    <w:tbl>
      <w:tblPr>
        <w:tblW w:w="0" w:type="auto"/>
        <w:tblLayout w:type="fixed"/>
        <w:tblLook w:val="04A0" w:firstRow="1" w:lastRow="0" w:firstColumn="1" w:lastColumn="0" w:noHBand="0" w:noVBand="1"/>
      </w:tblPr>
      <w:tblGrid>
        <w:gridCol w:w="4431"/>
        <w:gridCol w:w="4431"/>
      </w:tblGrid>
      <w:tr w:rsidR="00860D10" w:rsidRPr="00860D10" w:rsidTr="002A58E8">
        <w:tc>
          <w:tcPr>
            <w:tcW w:w="4431" w:type="dxa"/>
            <w:hideMark/>
          </w:tcPr>
          <w:p w:rsidR="002A58E8" w:rsidRPr="00860D10" w:rsidRDefault="002A58E8">
            <w:pPr>
              <w:spacing w:line="360" w:lineRule="auto"/>
              <w:rPr>
                <w:szCs w:val="26"/>
              </w:rPr>
            </w:pPr>
            <w:r w:rsidRPr="00860D10">
              <w:rPr>
                <w:szCs w:val="26"/>
              </w:rPr>
              <w:t xml:space="preserve"> - Nội dung đề tài : </w:t>
            </w:r>
          </w:p>
        </w:tc>
        <w:tc>
          <w:tcPr>
            <w:tcW w:w="4431" w:type="dxa"/>
            <w:hideMark/>
          </w:tcPr>
          <w:p w:rsidR="002A58E8" w:rsidRPr="00860D10" w:rsidRDefault="002A58E8">
            <w:pPr>
              <w:spacing w:line="360" w:lineRule="auto"/>
              <w:rPr>
                <w:szCs w:val="26"/>
              </w:rPr>
            </w:pPr>
            <w:r w:rsidRPr="00860D10">
              <w:rPr>
                <w:szCs w:val="26"/>
              </w:rPr>
              <w:t>......</w:t>
            </w:r>
          </w:p>
        </w:tc>
      </w:tr>
      <w:tr w:rsidR="00860D10" w:rsidRPr="00860D10" w:rsidTr="002A58E8">
        <w:tc>
          <w:tcPr>
            <w:tcW w:w="4431" w:type="dxa"/>
            <w:hideMark/>
          </w:tcPr>
          <w:p w:rsidR="002A58E8" w:rsidRPr="00860D10" w:rsidRDefault="002A58E8">
            <w:pPr>
              <w:spacing w:line="360" w:lineRule="auto"/>
              <w:rPr>
                <w:szCs w:val="26"/>
              </w:rPr>
            </w:pPr>
            <w:r w:rsidRPr="00860D10">
              <w:rPr>
                <w:szCs w:val="26"/>
              </w:rPr>
              <w:t xml:space="preserve"> - Hình thức đề tài : </w:t>
            </w:r>
          </w:p>
        </w:tc>
        <w:tc>
          <w:tcPr>
            <w:tcW w:w="4431" w:type="dxa"/>
            <w:hideMark/>
          </w:tcPr>
          <w:p w:rsidR="002A58E8" w:rsidRPr="00860D10" w:rsidRDefault="002A58E8">
            <w:pPr>
              <w:spacing w:line="360" w:lineRule="auto"/>
              <w:rPr>
                <w:szCs w:val="26"/>
              </w:rPr>
            </w:pPr>
            <w:r w:rsidRPr="00860D10">
              <w:rPr>
                <w:szCs w:val="26"/>
              </w:rPr>
              <w:t>......</w:t>
            </w:r>
          </w:p>
        </w:tc>
      </w:tr>
      <w:tr w:rsidR="00860D10" w:rsidRPr="00860D10" w:rsidTr="002A58E8">
        <w:tc>
          <w:tcPr>
            <w:tcW w:w="4431" w:type="dxa"/>
            <w:hideMark/>
          </w:tcPr>
          <w:p w:rsidR="002A58E8" w:rsidRPr="00860D10" w:rsidRDefault="002A58E8">
            <w:pPr>
              <w:spacing w:line="360" w:lineRule="auto"/>
              <w:rPr>
                <w:b/>
                <w:szCs w:val="26"/>
              </w:rPr>
            </w:pPr>
            <w:r w:rsidRPr="00860D10">
              <w:rPr>
                <w:b/>
                <w:szCs w:val="26"/>
              </w:rPr>
              <w:t xml:space="preserve">           Tổng cộng:</w:t>
            </w:r>
          </w:p>
        </w:tc>
        <w:tc>
          <w:tcPr>
            <w:tcW w:w="4431" w:type="dxa"/>
          </w:tcPr>
          <w:p w:rsidR="002A58E8" w:rsidRPr="00860D10" w:rsidRDefault="002A58E8">
            <w:pPr>
              <w:spacing w:line="360" w:lineRule="auto"/>
              <w:rPr>
                <w:b/>
                <w:szCs w:val="26"/>
              </w:rPr>
            </w:pPr>
            <w:r w:rsidRPr="00860D10">
              <w:rPr>
                <w:b/>
                <w:szCs w:val="26"/>
              </w:rPr>
              <w:t xml:space="preserve">.......    </w:t>
            </w:r>
          </w:p>
          <w:p w:rsidR="002A58E8" w:rsidRPr="00860D10" w:rsidRDefault="002A58E8">
            <w:pPr>
              <w:spacing w:line="360" w:lineRule="auto"/>
              <w:rPr>
                <w:b/>
                <w:szCs w:val="26"/>
              </w:rPr>
            </w:pPr>
          </w:p>
        </w:tc>
      </w:tr>
    </w:tbl>
    <w:p w:rsidR="002A58E8" w:rsidRPr="00860D10" w:rsidRDefault="002A58E8" w:rsidP="002A58E8">
      <w:pPr>
        <w:spacing w:line="360" w:lineRule="auto"/>
        <w:ind w:left="3600" w:firstLine="720"/>
        <w:rPr>
          <w:b/>
          <w:bCs/>
          <w:i/>
          <w:iCs/>
          <w:szCs w:val="26"/>
        </w:rPr>
      </w:pPr>
      <w:r w:rsidRPr="00860D10">
        <w:rPr>
          <w:b/>
          <w:bCs/>
          <w:i/>
          <w:iCs/>
          <w:szCs w:val="26"/>
        </w:rPr>
        <w:t xml:space="preserve">  Bình Định, </w:t>
      </w:r>
      <w:proofErr w:type="gramStart"/>
      <w:r w:rsidRPr="00860D10">
        <w:rPr>
          <w:b/>
          <w:bCs/>
          <w:i/>
          <w:iCs/>
          <w:szCs w:val="26"/>
        </w:rPr>
        <w:t>Ngày ....</w:t>
      </w:r>
      <w:proofErr w:type="gramEnd"/>
      <w:r w:rsidRPr="00860D10">
        <w:rPr>
          <w:b/>
          <w:bCs/>
          <w:i/>
          <w:iCs/>
          <w:szCs w:val="26"/>
        </w:rPr>
        <w:t xml:space="preserve"> </w:t>
      </w:r>
      <w:proofErr w:type="gramStart"/>
      <w:r w:rsidRPr="00860D10">
        <w:rPr>
          <w:b/>
          <w:bCs/>
          <w:i/>
          <w:iCs/>
          <w:szCs w:val="26"/>
        </w:rPr>
        <w:t>tháng ....</w:t>
      </w:r>
      <w:proofErr w:type="gramEnd"/>
      <w:r w:rsidRPr="00860D10">
        <w:rPr>
          <w:b/>
          <w:bCs/>
          <w:i/>
          <w:iCs/>
          <w:szCs w:val="26"/>
        </w:rPr>
        <w:t xml:space="preserve"> </w:t>
      </w:r>
      <w:proofErr w:type="gramStart"/>
      <w:r w:rsidRPr="00860D10">
        <w:rPr>
          <w:b/>
          <w:bCs/>
          <w:i/>
          <w:iCs/>
          <w:szCs w:val="26"/>
        </w:rPr>
        <w:t>năm</w:t>
      </w:r>
      <w:proofErr w:type="gramEnd"/>
      <w:r w:rsidRPr="00860D10">
        <w:rPr>
          <w:b/>
          <w:bCs/>
          <w:i/>
          <w:iCs/>
          <w:szCs w:val="26"/>
        </w:rPr>
        <w:t>........</w:t>
      </w:r>
    </w:p>
    <w:p w:rsidR="002A58E8" w:rsidRPr="00860D10" w:rsidRDefault="002A58E8" w:rsidP="002A58E8">
      <w:pPr>
        <w:pStyle w:val="Heading7"/>
        <w:spacing w:line="360" w:lineRule="auto"/>
        <w:ind w:left="5040"/>
        <w:rPr>
          <w:rFonts w:ascii="Times New Roman" w:hAnsi="Times New Roman"/>
          <w:szCs w:val="26"/>
        </w:rPr>
      </w:pPr>
      <w:bookmarkStart w:id="146" w:name="OLE_LINK11"/>
      <w:r w:rsidRPr="00860D10">
        <w:rPr>
          <w:rFonts w:ascii="Times New Roman" w:hAnsi="Times New Roman"/>
          <w:szCs w:val="26"/>
        </w:rPr>
        <w:t>Giảng</w:t>
      </w:r>
      <w:bookmarkEnd w:id="146"/>
      <w:r w:rsidRPr="00860D10">
        <w:rPr>
          <w:rFonts w:ascii="Times New Roman" w:hAnsi="Times New Roman"/>
          <w:szCs w:val="26"/>
        </w:rPr>
        <w:t xml:space="preserve"> viên phản biện</w:t>
      </w:r>
    </w:p>
    <w:p w:rsidR="00DA5642" w:rsidRPr="00860D10" w:rsidRDefault="00DA5642" w:rsidP="00DA5642"/>
    <w:p w:rsidR="00DA5642" w:rsidRPr="00860D10" w:rsidRDefault="00DA5642" w:rsidP="00DA5642"/>
    <w:p w:rsidR="00004D55" w:rsidRPr="00860D10" w:rsidRDefault="00004D55"/>
    <w:p w:rsidR="00004D55" w:rsidRPr="00860D10" w:rsidRDefault="00004D55"/>
    <w:p w:rsidR="00004D55" w:rsidRPr="00860D10" w:rsidRDefault="00004D55"/>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004D55" w:rsidRPr="00860D10" w:rsidTr="00967D5B">
        <w:trPr>
          <w:jc w:val="center"/>
        </w:trPr>
        <w:tc>
          <w:tcPr>
            <w:tcW w:w="8928" w:type="dxa"/>
          </w:tcPr>
          <w:p w:rsidR="00DA5642" w:rsidRPr="00860D10" w:rsidRDefault="002A58E8" w:rsidP="00A40D53">
            <w:pPr>
              <w:pStyle w:val="Heading1"/>
            </w:pPr>
            <w:bookmarkStart w:id="147" w:name="_Toc517532043"/>
            <w:bookmarkStart w:id="148" w:name="_Toc517532363"/>
            <w:bookmarkStart w:id="149" w:name="_Toc517905141"/>
            <w:bookmarkStart w:id="150" w:name="_Toc518079242"/>
            <w:bookmarkStart w:id="151" w:name="_Toc518079603"/>
            <w:bookmarkStart w:id="152" w:name="_Toc518395070"/>
            <w:bookmarkStart w:id="153" w:name="_Toc521502826"/>
            <w:r w:rsidRPr="00860D10">
              <w:lastRenderedPageBreak/>
              <w:t>T</w:t>
            </w:r>
            <w:r w:rsidR="00DA5642" w:rsidRPr="00860D10">
              <w:t>RƯỜNG ĐẠI HỌC QUY NHƠN</w:t>
            </w:r>
            <w:bookmarkEnd w:id="147"/>
            <w:bookmarkEnd w:id="148"/>
            <w:bookmarkEnd w:id="149"/>
            <w:bookmarkEnd w:id="150"/>
            <w:bookmarkEnd w:id="151"/>
            <w:bookmarkEnd w:id="152"/>
            <w:bookmarkEnd w:id="153"/>
          </w:p>
          <w:p w:rsidR="00DA5642" w:rsidRPr="00860D10" w:rsidRDefault="00DA5642" w:rsidP="00976EA8">
            <w:pPr>
              <w:jc w:val="center"/>
              <w:rPr>
                <w:b/>
              </w:rPr>
            </w:pPr>
            <w:r w:rsidRPr="00860D10">
              <w:rPr>
                <w:b/>
              </w:rPr>
              <w:t>KHOA KINH TẾ &amp; KẾ TOÁN</w:t>
            </w:r>
          </w:p>
          <w:p w:rsidR="00DA5642" w:rsidRPr="00860D10" w:rsidRDefault="00DA5642" w:rsidP="00976EA8">
            <w:pPr>
              <w:jc w:val="center"/>
              <w:rPr>
                <w:b/>
              </w:rPr>
            </w:pPr>
            <w:r w:rsidRPr="00860D10">
              <w:rPr>
                <w:b/>
              </w:rPr>
              <w:t>---------</w:t>
            </w:r>
            <w:r w:rsidRPr="00860D10">
              <w:rPr>
                <w:b/>
                <w:szCs w:val="26"/>
              </w:rPr>
              <w:sym w:font="Wingdings" w:char="F0B1"/>
            </w:r>
            <w:r w:rsidRPr="00860D10">
              <w:rPr>
                <w:b/>
              </w:rPr>
              <w:t>---------</w:t>
            </w:r>
          </w:p>
          <w:p w:rsidR="00DA5642" w:rsidRPr="00860D10" w:rsidRDefault="00DA5642" w:rsidP="00DA5642">
            <w:pPr>
              <w:rPr>
                <w:b/>
              </w:rPr>
            </w:pPr>
          </w:p>
          <w:p w:rsidR="00DA5642" w:rsidRPr="00860D10" w:rsidRDefault="00DA5642" w:rsidP="00DA5642">
            <w:pPr>
              <w:rPr>
                <w:b/>
              </w:rPr>
            </w:pPr>
          </w:p>
          <w:p w:rsidR="00DA5642" w:rsidRPr="00860D10" w:rsidRDefault="00016032" w:rsidP="00976EA8">
            <w:pPr>
              <w:jc w:val="center"/>
              <w:rPr>
                <w:b/>
              </w:rPr>
            </w:pPr>
            <w:r w:rsidRPr="00860D10">
              <w:rPr>
                <w:b/>
                <w:noProof/>
              </w:rPr>
              <w:drawing>
                <wp:inline distT="0" distB="0" distL="0" distR="0" wp14:anchorId="79C3B36D" wp14:editId="63C75C80">
                  <wp:extent cx="1587500" cy="1587500"/>
                  <wp:effectExtent l="0" t="0" r="0" b="0"/>
                  <wp:docPr id="100" name="Picture 10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ktk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rsidR="00DA5642" w:rsidRPr="00860D10" w:rsidRDefault="00DA5642" w:rsidP="00DA5642">
            <w:pPr>
              <w:rPr>
                <w:b/>
              </w:rPr>
            </w:pPr>
          </w:p>
          <w:p w:rsidR="00DA5642" w:rsidRPr="00860D10" w:rsidRDefault="00DA5642" w:rsidP="00DA5642">
            <w:pPr>
              <w:rPr>
                <w:b/>
              </w:rPr>
            </w:pPr>
          </w:p>
          <w:p w:rsidR="00DA5642" w:rsidRPr="00860D10" w:rsidRDefault="00DA5642" w:rsidP="00DA5642">
            <w:pPr>
              <w:rPr>
                <w:b/>
                <w:bCs/>
              </w:rPr>
            </w:pPr>
          </w:p>
          <w:p w:rsidR="00DA5642" w:rsidRPr="00860D10" w:rsidRDefault="00DA5642" w:rsidP="00976EA8">
            <w:pPr>
              <w:jc w:val="center"/>
              <w:rPr>
                <w:b/>
                <w:bCs/>
                <w:sz w:val="40"/>
                <w:szCs w:val="40"/>
              </w:rPr>
            </w:pPr>
            <w:r w:rsidRPr="00860D10">
              <w:rPr>
                <w:b/>
                <w:bCs/>
                <w:sz w:val="40"/>
                <w:szCs w:val="40"/>
              </w:rPr>
              <w:t>KHÓA LUẬN TỐT NGHIỆP</w:t>
            </w:r>
          </w:p>
          <w:p w:rsidR="00DA5642" w:rsidRPr="00860D10" w:rsidRDefault="00DA5642" w:rsidP="0021317F">
            <w:pPr>
              <w:pStyle w:val="Heading2"/>
              <w:rPr>
                <w:color w:val="auto"/>
                <w:lang w:val="en-US"/>
              </w:rPr>
            </w:pPr>
            <w:bookmarkStart w:id="154" w:name="_Toc517532044"/>
            <w:bookmarkStart w:id="155" w:name="_Toc517532364"/>
            <w:bookmarkStart w:id="156" w:name="_Toc517905142"/>
            <w:bookmarkStart w:id="157" w:name="_Toc518079243"/>
            <w:bookmarkStart w:id="158" w:name="_Toc518079604"/>
            <w:bookmarkStart w:id="159" w:name="_Toc518395071"/>
            <w:bookmarkStart w:id="160" w:name="_Toc521502827"/>
            <w:r w:rsidRPr="00860D10">
              <w:rPr>
                <w:color w:val="auto"/>
              </w:rPr>
              <w:t>TÊN ĐỀ TÀI</w:t>
            </w:r>
            <w:r w:rsidR="00976EA8" w:rsidRPr="00860D10">
              <w:rPr>
                <w:color w:val="auto"/>
                <w:lang w:val="en-US"/>
              </w:rPr>
              <w:t>:</w:t>
            </w:r>
            <w:bookmarkEnd w:id="154"/>
            <w:bookmarkEnd w:id="155"/>
            <w:bookmarkEnd w:id="156"/>
            <w:r w:rsidR="002A58E8" w:rsidRPr="00860D10">
              <w:rPr>
                <w:color w:val="auto"/>
              </w:rPr>
              <w:t>…</w:t>
            </w:r>
            <w:r w:rsidR="002A58E8" w:rsidRPr="00860D10">
              <w:rPr>
                <w:color w:val="auto"/>
                <w:lang w:val="en-US"/>
              </w:rPr>
              <w:t>……………………</w:t>
            </w:r>
            <w:bookmarkEnd w:id="157"/>
            <w:bookmarkEnd w:id="158"/>
            <w:bookmarkEnd w:id="159"/>
            <w:bookmarkEnd w:id="160"/>
          </w:p>
          <w:p w:rsidR="00DA5642" w:rsidRPr="00860D10" w:rsidRDefault="00DA5642" w:rsidP="00976EA8">
            <w:pPr>
              <w:jc w:val="center"/>
            </w:pPr>
          </w:p>
          <w:p w:rsidR="00DA5642" w:rsidRPr="00860D10" w:rsidRDefault="00DA5642" w:rsidP="00DA5642"/>
          <w:p w:rsidR="00DA5642" w:rsidRPr="00860D10" w:rsidRDefault="00DA5642" w:rsidP="00DA5642">
            <w:pPr>
              <w:pStyle w:val="Heading5"/>
              <w:ind w:firstLine="3600"/>
              <w:rPr>
                <w:rFonts w:ascii="Times New Roman" w:hAnsi="Times New Roman"/>
                <w:sz w:val="22"/>
                <w:szCs w:val="22"/>
              </w:rPr>
            </w:pPr>
          </w:p>
          <w:p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Sinh viên thực hiện   </w:t>
            </w:r>
            <w:r w:rsidRPr="00860D10">
              <w:rPr>
                <w:rFonts w:ascii="Times New Roman" w:hAnsi="Times New Roman"/>
                <w:b/>
                <w:sz w:val="26"/>
                <w:szCs w:val="26"/>
              </w:rPr>
              <w:sym w:font="Symbol" w:char="F03A"/>
            </w:r>
          </w:p>
          <w:p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Lớp                             </w:t>
            </w:r>
            <w:r w:rsidRPr="00860D10">
              <w:rPr>
                <w:rFonts w:ascii="Times New Roman" w:hAnsi="Times New Roman"/>
                <w:b/>
                <w:sz w:val="26"/>
                <w:szCs w:val="26"/>
              </w:rPr>
              <w:sym w:font="Symbol" w:char="F03A"/>
            </w:r>
          </w:p>
          <w:p w:rsidR="00DA5642" w:rsidRPr="00860D10" w:rsidRDefault="00A81F9B" w:rsidP="00DA5642">
            <w:pPr>
              <w:pStyle w:val="Heading5"/>
              <w:ind w:firstLine="3600"/>
              <w:rPr>
                <w:rFonts w:ascii="Times New Roman" w:hAnsi="Times New Roman"/>
                <w:b/>
                <w:sz w:val="26"/>
                <w:szCs w:val="22"/>
              </w:rPr>
            </w:pPr>
            <w:r w:rsidRPr="00860D10">
              <w:rPr>
                <w:rFonts w:ascii="Times New Roman" w:hAnsi="Times New Roman"/>
                <w:b/>
                <w:sz w:val="26"/>
                <w:szCs w:val="22"/>
              </w:rPr>
              <w:t>GVHD</w:t>
            </w:r>
            <w:r w:rsidR="00DA5642" w:rsidRPr="00860D10">
              <w:rPr>
                <w:rFonts w:ascii="Times New Roman" w:hAnsi="Times New Roman"/>
                <w:b/>
                <w:sz w:val="26"/>
                <w:szCs w:val="22"/>
              </w:rPr>
              <w:t xml:space="preserve"> </w:t>
            </w:r>
            <w:r w:rsidR="00DA5642" w:rsidRPr="00860D10">
              <w:rPr>
                <w:rFonts w:ascii="Times New Roman" w:hAnsi="Times New Roman"/>
                <w:b/>
                <w:sz w:val="26"/>
                <w:szCs w:val="26"/>
              </w:rPr>
              <w:sym w:font="Symbol" w:char="F03A"/>
            </w:r>
          </w:p>
          <w:p w:rsidR="00DA5642" w:rsidRPr="00860D10" w:rsidRDefault="00DA5642" w:rsidP="00A40D53">
            <w:pPr>
              <w:pStyle w:val="Heading1"/>
            </w:pPr>
          </w:p>
          <w:p w:rsidR="00DA5642" w:rsidRPr="00860D10" w:rsidRDefault="00DA5642" w:rsidP="00A40D53">
            <w:pPr>
              <w:pStyle w:val="Heading1"/>
            </w:pPr>
          </w:p>
          <w:p w:rsidR="002A58E8" w:rsidRPr="00860D10" w:rsidRDefault="002A58E8" w:rsidP="002A58E8"/>
          <w:p w:rsidR="002A58E8" w:rsidRPr="00860D10" w:rsidRDefault="002A58E8" w:rsidP="002A58E8"/>
          <w:p w:rsidR="002A58E8" w:rsidRPr="00860D10" w:rsidRDefault="002A58E8" w:rsidP="002A58E8"/>
          <w:p w:rsidR="002A58E8" w:rsidRPr="00860D10" w:rsidRDefault="002A58E8" w:rsidP="002A58E8"/>
          <w:p w:rsidR="002A58E8" w:rsidRPr="00860D10" w:rsidRDefault="002A58E8" w:rsidP="002A58E8"/>
          <w:p w:rsidR="002A58E8" w:rsidRPr="00860D10" w:rsidRDefault="002A58E8" w:rsidP="002A58E8"/>
          <w:p w:rsidR="002A58E8" w:rsidRPr="00860D10" w:rsidRDefault="002A58E8" w:rsidP="002A58E8"/>
          <w:p w:rsidR="00004D55" w:rsidRPr="00860D10" w:rsidRDefault="002A58E8" w:rsidP="00A40D53">
            <w:pPr>
              <w:pStyle w:val="Heading1"/>
            </w:pPr>
            <w:bookmarkStart w:id="161" w:name="_Toc518079244"/>
            <w:bookmarkStart w:id="162" w:name="_Toc518079605"/>
            <w:bookmarkStart w:id="163" w:name="_Toc518395072"/>
            <w:bookmarkStart w:id="164" w:name="_Toc521502828"/>
            <w:r w:rsidRPr="00860D10">
              <w:t>Bình Định, tháng….năm….</w:t>
            </w:r>
            <w:bookmarkEnd w:id="161"/>
            <w:bookmarkEnd w:id="162"/>
            <w:bookmarkEnd w:id="163"/>
            <w:bookmarkEnd w:id="164"/>
          </w:p>
        </w:tc>
      </w:tr>
    </w:tbl>
    <w:p w:rsidR="00004D55" w:rsidRPr="00860D10" w:rsidRDefault="00004D55">
      <w:pPr>
        <w:pStyle w:val="Title"/>
        <w:jc w:val="left"/>
        <w:rPr>
          <w:sz w:val="22"/>
          <w:szCs w:val="22"/>
        </w:rPr>
      </w:pPr>
    </w:p>
    <w:p w:rsidR="00225F66" w:rsidRPr="00225F66" w:rsidRDefault="00225F66" w:rsidP="00225F66">
      <w:pPr>
        <w:keepNext/>
        <w:spacing w:line="312" w:lineRule="auto"/>
        <w:outlineLvl w:val="1"/>
        <w:rPr>
          <w:b/>
          <w:bCs/>
          <w:sz w:val="28"/>
          <w:szCs w:val="28"/>
        </w:rPr>
      </w:pPr>
      <w:bookmarkStart w:id="165" w:name="_Toc521502829"/>
      <w:r w:rsidRPr="00225F66">
        <w:rPr>
          <w:b/>
          <w:bCs/>
          <w:sz w:val="28"/>
          <w:szCs w:val="28"/>
        </w:rPr>
        <w:lastRenderedPageBreak/>
        <w:t>Phụ lục 4: Mẫu nhận xét của cơ sở thực tập</w:t>
      </w:r>
      <w:bookmarkEnd w:id="165"/>
    </w:p>
    <w:p w:rsidR="00225F66" w:rsidRPr="007736A5" w:rsidRDefault="00225F66" w:rsidP="00225F66">
      <w:pPr>
        <w:spacing w:line="312" w:lineRule="auto"/>
        <w:jc w:val="center"/>
        <w:rPr>
          <w:b/>
          <w:sz w:val="32"/>
          <w:lang w:val="en-GB"/>
        </w:rPr>
      </w:pPr>
      <w:r w:rsidRPr="007736A5">
        <w:rPr>
          <w:b/>
          <w:sz w:val="32"/>
          <w:lang w:val="en-GB"/>
        </w:rPr>
        <w:t>PHIẾU NHẬN XÉT CỦA CƠ SỞ THỰC TẬP</w:t>
      </w:r>
    </w:p>
    <w:p w:rsidR="00225F66" w:rsidRPr="007736A5" w:rsidRDefault="00225F66" w:rsidP="00225F66">
      <w:pPr>
        <w:spacing w:line="312" w:lineRule="auto"/>
        <w:jc w:val="center"/>
        <w:rPr>
          <w:i/>
          <w:lang w:val="en-GB"/>
        </w:rPr>
      </w:pPr>
      <w:r w:rsidRPr="007736A5">
        <w:rPr>
          <w:i/>
          <w:lang w:val="en-GB"/>
        </w:rPr>
        <w:t>(Dành cho Thực tập tốt nghiệp)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3"/>
        <w:gridCol w:w="3969"/>
      </w:tblGrid>
      <w:tr w:rsidR="00225F66" w:rsidRPr="007736A5" w:rsidTr="00225F66">
        <w:tc>
          <w:tcPr>
            <w:tcW w:w="9062" w:type="dxa"/>
            <w:gridSpan w:val="2"/>
            <w:tcBorders>
              <w:top w:val="nil"/>
              <w:bottom w:val="single" w:sz="8" w:space="0" w:color="F79646"/>
            </w:tcBorders>
            <w:shd w:val="clear" w:color="auto" w:fill="D9D9D9"/>
          </w:tcPr>
          <w:p w:rsidR="00225F66" w:rsidRPr="007736A5" w:rsidRDefault="00225F66" w:rsidP="007663A1">
            <w:pPr>
              <w:spacing w:line="312" w:lineRule="auto"/>
              <w:jc w:val="center"/>
              <w:rPr>
                <w:b/>
                <w:bCs/>
              </w:rPr>
            </w:pPr>
            <w:r w:rsidRPr="007736A5">
              <w:rPr>
                <w:b/>
                <w:bCs/>
                <w:sz w:val="22"/>
              </w:rPr>
              <w:t>THÔNG TIN NGƯỜI HƯỚNG DẪN</w:t>
            </w:r>
          </w:p>
        </w:tc>
      </w:tr>
      <w:tr w:rsidR="00225F66" w:rsidRPr="007736A5" w:rsidTr="00225F66">
        <w:tc>
          <w:tcPr>
            <w:tcW w:w="5093" w:type="dxa"/>
            <w:shd w:val="clear" w:color="auto" w:fill="auto"/>
          </w:tcPr>
          <w:p w:rsidR="00225F66" w:rsidRPr="007736A5" w:rsidRDefault="00225F66" w:rsidP="007663A1">
            <w:pPr>
              <w:spacing w:line="312" w:lineRule="auto"/>
              <w:rPr>
                <w:bCs/>
              </w:rPr>
            </w:pPr>
            <w:r w:rsidRPr="007736A5">
              <w:rPr>
                <w:bCs/>
              </w:rPr>
              <w:t xml:space="preserve">Họ tên: </w:t>
            </w:r>
          </w:p>
        </w:tc>
        <w:tc>
          <w:tcPr>
            <w:tcW w:w="3969" w:type="dxa"/>
            <w:shd w:val="clear" w:color="auto" w:fill="auto"/>
          </w:tcPr>
          <w:p w:rsidR="00225F66" w:rsidRPr="007736A5" w:rsidRDefault="00225F66" w:rsidP="007663A1">
            <w:pPr>
              <w:spacing w:line="312" w:lineRule="auto"/>
            </w:pPr>
            <w:r w:rsidRPr="007736A5">
              <w:t>Chức vụ:</w:t>
            </w:r>
          </w:p>
        </w:tc>
      </w:tr>
      <w:tr w:rsidR="00225F66" w:rsidRPr="007736A5" w:rsidTr="00225F66">
        <w:tc>
          <w:tcPr>
            <w:tcW w:w="5093" w:type="dxa"/>
            <w:shd w:val="clear" w:color="auto" w:fill="auto"/>
          </w:tcPr>
          <w:p w:rsidR="00225F66" w:rsidRPr="007736A5" w:rsidRDefault="00225F66" w:rsidP="007663A1">
            <w:pPr>
              <w:spacing w:line="312" w:lineRule="auto"/>
              <w:rPr>
                <w:bCs/>
              </w:rPr>
            </w:pPr>
            <w:r w:rsidRPr="007736A5">
              <w:rPr>
                <w:bCs/>
              </w:rPr>
              <w:t xml:space="preserve">Bộ phận: </w:t>
            </w:r>
          </w:p>
        </w:tc>
        <w:tc>
          <w:tcPr>
            <w:tcW w:w="3969" w:type="dxa"/>
            <w:shd w:val="clear" w:color="auto" w:fill="auto"/>
          </w:tcPr>
          <w:p w:rsidR="00225F66" w:rsidRPr="007736A5" w:rsidRDefault="00225F66" w:rsidP="007663A1">
            <w:pPr>
              <w:spacing w:line="312" w:lineRule="auto"/>
            </w:pPr>
            <w:r w:rsidRPr="007736A5">
              <w:t>Điện thoại:</w:t>
            </w:r>
          </w:p>
        </w:tc>
      </w:tr>
      <w:tr w:rsidR="00225F66" w:rsidRPr="007736A5" w:rsidTr="00225F66">
        <w:tc>
          <w:tcPr>
            <w:tcW w:w="5093" w:type="dxa"/>
            <w:shd w:val="clear" w:color="auto" w:fill="auto"/>
          </w:tcPr>
          <w:p w:rsidR="00225F66" w:rsidRPr="007736A5" w:rsidRDefault="00225F66" w:rsidP="007663A1">
            <w:pPr>
              <w:spacing w:line="312" w:lineRule="auto"/>
              <w:rPr>
                <w:bCs/>
              </w:rPr>
            </w:pPr>
            <w:r w:rsidRPr="007736A5">
              <w:rPr>
                <w:bCs/>
              </w:rPr>
              <w:t>Email:</w:t>
            </w:r>
          </w:p>
        </w:tc>
        <w:tc>
          <w:tcPr>
            <w:tcW w:w="3969" w:type="dxa"/>
            <w:shd w:val="clear" w:color="auto" w:fill="auto"/>
          </w:tcPr>
          <w:p w:rsidR="00225F66" w:rsidRPr="007736A5" w:rsidRDefault="00225F66" w:rsidP="007663A1">
            <w:pPr>
              <w:spacing w:line="312" w:lineRule="auto"/>
            </w:pPr>
          </w:p>
        </w:tc>
      </w:tr>
      <w:tr w:rsidR="00225F66" w:rsidRPr="007736A5" w:rsidTr="00225F66">
        <w:tc>
          <w:tcPr>
            <w:tcW w:w="9062" w:type="dxa"/>
            <w:gridSpan w:val="2"/>
            <w:shd w:val="clear" w:color="auto" w:fill="D9D9D9"/>
          </w:tcPr>
          <w:p w:rsidR="00225F66" w:rsidRPr="007736A5" w:rsidRDefault="00225F66" w:rsidP="007663A1">
            <w:pPr>
              <w:spacing w:line="312" w:lineRule="auto"/>
              <w:jc w:val="center"/>
              <w:rPr>
                <w:b/>
                <w:bCs/>
              </w:rPr>
            </w:pPr>
            <w:r w:rsidRPr="007736A5">
              <w:rPr>
                <w:b/>
                <w:bCs/>
                <w:sz w:val="22"/>
              </w:rPr>
              <w:t>THÔNG TIN SINH VIÊN</w:t>
            </w:r>
          </w:p>
        </w:tc>
      </w:tr>
      <w:tr w:rsidR="00225F66" w:rsidRPr="007736A5" w:rsidTr="00225F66">
        <w:tc>
          <w:tcPr>
            <w:tcW w:w="5093" w:type="dxa"/>
            <w:shd w:val="clear" w:color="auto" w:fill="auto"/>
          </w:tcPr>
          <w:p w:rsidR="00225F66" w:rsidRPr="007736A5" w:rsidRDefault="00225F66" w:rsidP="007663A1">
            <w:pPr>
              <w:spacing w:line="312" w:lineRule="auto"/>
              <w:rPr>
                <w:bCs/>
              </w:rPr>
            </w:pPr>
            <w:r w:rsidRPr="007736A5">
              <w:rPr>
                <w:bCs/>
              </w:rPr>
              <w:t xml:space="preserve">Họ tên: </w:t>
            </w:r>
          </w:p>
        </w:tc>
        <w:tc>
          <w:tcPr>
            <w:tcW w:w="3969" w:type="dxa"/>
            <w:shd w:val="clear" w:color="auto" w:fill="auto"/>
          </w:tcPr>
          <w:p w:rsidR="00225F66" w:rsidRPr="007736A5" w:rsidRDefault="00225F66" w:rsidP="007663A1">
            <w:pPr>
              <w:spacing w:line="312" w:lineRule="auto"/>
            </w:pPr>
            <w:r w:rsidRPr="007736A5">
              <w:t>MSSV:</w:t>
            </w:r>
          </w:p>
        </w:tc>
      </w:tr>
      <w:tr w:rsidR="00225F66" w:rsidRPr="007736A5" w:rsidTr="00225F66">
        <w:tc>
          <w:tcPr>
            <w:tcW w:w="5093" w:type="dxa"/>
            <w:shd w:val="clear" w:color="auto" w:fill="auto"/>
          </w:tcPr>
          <w:p w:rsidR="00225F66" w:rsidRPr="007736A5" w:rsidRDefault="00225F66" w:rsidP="007663A1">
            <w:pPr>
              <w:spacing w:line="312" w:lineRule="auto"/>
              <w:rPr>
                <w:bCs/>
              </w:rPr>
            </w:pPr>
            <w:r w:rsidRPr="007736A5">
              <w:rPr>
                <w:bCs/>
              </w:rPr>
              <w:t xml:space="preserve">Lớp: </w:t>
            </w:r>
          </w:p>
        </w:tc>
        <w:tc>
          <w:tcPr>
            <w:tcW w:w="3969" w:type="dxa"/>
            <w:shd w:val="clear" w:color="auto" w:fill="auto"/>
          </w:tcPr>
          <w:p w:rsidR="00225F66" w:rsidRPr="007736A5" w:rsidRDefault="00225F66" w:rsidP="007663A1">
            <w:pPr>
              <w:spacing w:line="312" w:lineRule="auto"/>
            </w:pPr>
            <w:r w:rsidRPr="007736A5">
              <w:t>Ngành:</w:t>
            </w:r>
          </w:p>
        </w:tc>
      </w:tr>
      <w:tr w:rsidR="00225F66" w:rsidRPr="007736A5" w:rsidTr="00225F66">
        <w:tc>
          <w:tcPr>
            <w:tcW w:w="5093" w:type="dxa"/>
            <w:shd w:val="clear" w:color="auto" w:fill="auto"/>
          </w:tcPr>
          <w:p w:rsidR="00225F66" w:rsidRPr="007736A5" w:rsidRDefault="00225F66" w:rsidP="007663A1">
            <w:pPr>
              <w:spacing w:line="312" w:lineRule="auto"/>
              <w:rPr>
                <w:bCs/>
              </w:rPr>
            </w:pPr>
            <w:r w:rsidRPr="007736A5">
              <w:rPr>
                <w:bCs/>
              </w:rPr>
              <w:t>Ngày bắt đầu thực tập:</w:t>
            </w:r>
          </w:p>
        </w:tc>
        <w:tc>
          <w:tcPr>
            <w:tcW w:w="3969" w:type="dxa"/>
            <w:shd w:val="clear" w:color="auto" w:fill="auto"/>
          </w:tcPr>
          <w:p w:rsidR="00225F66" w:rsidRPr="007736A5" w:rsidRDefault="00225F66" w:rsidP="007663A1">
            <w:pPr>
              <w:spacing w:line="312" w:lineRule="auto"/>
            </w:pPr>
            <w:r w:rsidRPr="007736A5">
              <w:t>Ngày kết thúc thực tập:</w:t>
            </w:r>
          </w:p>
        </w:tc>
      </w:tr>
      <w:tr w:rsidR="00225F66" w:rsidRPr="007736A5" w:rsidTr="00225F66">
        <w:tc>
          <w:tcPr>
            <w:tcW w:w="9062" w:type="dxa"/>
            <w:gridSpan w:val="2"/>
            <w:shd w:val="clear" w:color="auto" w:fill="auto"/>
          </w:tcPr>
          <w:p w:rsidR="00225F66" w:rsidRPr="007736A5" w:rsidRDefault="00225F66" w:rsidP="00225F66">
            <w:pPr>
              <w:spacing w:line="312" w:lineRule="auto"/>
            </w:pPr>
            <w:r w:rsidRPr="007736A5">
              <w:rPr>
                <w:bCs/>
              </w:rPr>
              <w:t>Vị trí thực tập (</w:t>
            </w:r>
            <w:r w:rsidRPr="007736A5">
              <w:rPr>
                <w:bCs/>
                <w:i/>
                <w:sz w:val="18"/>
              </w:rPr>
              <w:t>mô tả ngắn gọn nhiệm vụ của SV</w:t>
            </w:r>
            <w:r w:rsidRPr="007736A5">
              <w:rPr>
                <w:bCs/>
              </w:rPr>
              <w:t xml:space="preserve">): </w:t>
            </w:r>
          </w:p>
        </w:tc>
      </w:tr>
      <w:tr w:rsidR="00225F66" w:rsidRPr="007736A5" w:rsidTr="00225F66">
        <w:tc>
          <w:tcPr>
            <w:tcW w:w="9062" w:type="dxa"/>
            <w:gridSpan w:val="2"/>
            <w:shd w:val="clear" w:color="auto" w:fill="auto"/>
          </w:tcPr>
          <w:p w:rsidR="00225F66" w:rsidRPr="007736A5" w:rsidRDefault="00225F66" w:rsidP="007663A1">
            <w:pPr>
              <w:spacing w:line="312" w:lineRule="auto"/>
              <w:rPr>
                <w:bCs/>
              </w:rPr>
            </w:pPr>
            <w:r w:rsidRPr="007736A5">
              <w:rPr>
                <w:bCs/>
              </w:rPr>
              <w:t>Đề tài:</w:t>
            </w:r>
          </w:p>
          <w:p w:rsidR="00225F66" w:rsidRPr="007736A5" w:rsidRDefault="00225F66" w:rsidP="007663A1">
            <w:pPr>
              <w:spacing w:line="312" w:lineRule="auto"/>
              <w:rPr>
                <w:bCs/>
              </w:rPr>
            </w:pPr>
          </w:p>
        </w:tc>
      </w:tr>
    </w:tbl>
    <w:p w:rsidR="00225F66" w:rsidRPr="007736A5" w:rsidRDefault="00225F66" w:rsidP="00225F66">
      <w:pPr>
        <w:spacing w:line="312" w:lineRule="auto"/>
        <w:jc w:val="center"/>
        <w:rPr>
          <w:b/>
          <w:sz w:val="28"/>
        </w:rPr>
      </w:pPr>
    </w:p>
    <w:p w:rsidR="00225F66" w:rsidRPr="007736A5" w:rsidRDefault="00225F66" w:rsidP="00225F66">
      <w:pPr>
        <w:spacing w:line="312" w:lineRule="auto"/>
        <w:jc w:val="center"/>
        <w:rPr>
          <w:b/>
          <w:sz w:val="28"/>
        </w:rPr>
      </w:pPr>
      <w:r w:rsidRPr="007736A5">
        <w:rPr>
          <w:b/>
          <w:sz w:val="28"/>
        </w:rPr>
        <w:t>NHẬN XÉT</w:t>
      </w:r>
    </w:p>
    <w:p w:rsidR="00225F66" w:rsidRPr="007736A5" w:rsidRDefault="00225F66" w:rsidP="00225F66">
      <w:pPr>
        <w:spacing w:line="312" w:lineRule="auto"/>
        <w:rPr>
          <w:b/>
          <w:i/>
        </w:rPr>
      </w:pPr>
      <w:r w:rsidRPr="007736A5">
        <w:rPr>
          <w:i/>
          <w:sz w:val="22"/>
        </w:rPr>
        <w:t xml:space="preserve">Vui lòng đánh giá sinh viên thực tập </w:t>
      </w:r>
      <w:proofErr w:type="gramStart"/>
      <w:r w:rsidRPr="007736A5">
        <w:rPr>
          <w:i/>
          <w:sz w:val="22"/>
        </w:rPr>
        <w:t>theo</w:t>
      </w:r>
      <w:proofErr w:type="gramEnd"/>
      <w:r w:rsidRPr="007736A5">
        <w:rPr>
          <w:i/>
          <w:sz w:val="22"/>
        </w:rPr>
        <w:t xml:space="preserve"> các nội dung sau bằng cách đánh dấu “X” vào cột tương ứng</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
        <w:gridCol w:w="4889"/>
        <w:gridCol w:w="905"/>
        <w:gridCol w:w="905"/>
        <w:gridCol w:w="905"/>
        <w:gridCol w:w="905"/>
        <w:gridCol w:w="905"/>
      </w:tblGrid>
      <w:tr w:rsidR="00225F66" w:rsidRPr="007736A5" w:rsidTr="007663A1">
        <w:trPr>
          <w:trHeight w:val="1053"/>
        </w:trPr>
        <w:tc>
          <w:tcPr>
            <w:tcW w:w="5246" w:type="dxa"/>
            <w:gridSpan w:val="2"/>
            <w:vAlign w:val="center"/>
          </w:tcPr>
          <w:p w:rsidR="00225F66" w:rsidRPr="007736A5" w:rsidRDefault="00225F66" w:rsidP="007663A1">
            <w:pPr>
              <w:spacing w:line="312" w:lineRule="auto"/>
              <w:jc w:val="center"/>
            </w:pPr>
            <w:r w:rsidRPr="007736A5">
              <w:t>Nội dung đánh giá</w:t>
            </w:r>
          </w:p>
        </w:tc>
        <w:tc>
          <w:tcPr>
            <w:tcW w:w="905" w:type="dxa"/>
            <w:vAlign w:val="center"/>
          </w:tcPr>
          <w:p w:rsidR="00225F66" w:rsidRPr="007736A5" w:rsidRDefault="00225F66" w:rsidP="007663A1">
            <w:pPr>
              <w:spacing w:line="312" w:lineRule="auto"/>
              <w:jc w:val="center"/>
            </w:pPr>
            <w:r w:rsidRPr="007736A5">
              <w:t>Tốt</w:t>
            </w:r>
          </w:p>
        </w:tc>
        <w:tc>
          <w:tcPr>
            <w:tcW w:w="905" w:type="dxa"/>
            <w:vAlign w:val="center"/>
          </w:tcPr>
          <w:p w:rsidR="00225F66" w:rsidRPr="007736A5" w:rsidRDefault="00225F66" w:rsidP="007663A1">
            <w:pPr>
              <w:spacing w:line="312" w:lineRule="auto"/>
              <w:jc w:val="center"/>
            </w:pPr>
            <w:r w:rsidRPr="007736A5">
              <w:t>Khá</w:t>
            </w:r>
          </w:p>
        </w:tc>
        <w:tc>
          <w:tcPr>
            <w:tcW w:w="905" w:type="dxa"/>
            <w:vAlign w:val="center"/>
          </w:tcPr>
          <w:p w:rsidR="00225F66" w:rsidRPr="007736A5" w:rsidRDefault="00225F66" w:rsidP="007663A1">
            <w:pPr>
              <w:spacing w:line="312" w:lineRule="auto"/>
              <w:jc w:val="center"/>
            </w:pPr>
            <w:r w:rsidRPr="007736A5">
              <w:t>Trung bình</w:t>
            </w:r>
          </w:p>
        </w:tc>
        <w:tc>
          <w:tcPr>
            <w:tcW w:w="905" w:type="dxa"/>
            <w:vAlign w:val="center"/>
          </w:tcPr>
          <w:p w:rsidR="00225F66" w:rsidRPr="007736A5" w:rsidRDefault="00225F66" w:rsidP="007663A1">
            <w:pPr>
              <w:spacing w:line="312" w:lineRule="auto"/>
              <w:jc w:val="center"/>
            </w:pPr>
            <w:r w:rsidRPr="007736A5">
              <w:t>Cần cải thiện</w:t>
            </w:r>
          </w:p>
        </w:tc>
        <w:tc>
          <w:tcPr>
            <w:tcW w:w="905" w:type="dxa"/>
            <w:vAlign w:val="center"/>
          </w:tcPr>
          <w:p w:rsidR="00225F66" w:rsidRPr="007736A5" w:rsidRDefault="00225F66" w:rsidP="007663A1">
            <w:pPr>
              <w:spacing w:line="312" w:lineRule="auto"/>
              <w:jc w:val="center"/>
            </w:pPr>
            <w:r w:rsidRPr="007736A5">
              <w:t>Không đạt</w:t>
            </w:r>
          </w:p>
        </w:tc>
      </w:tr>
      <w:tr w:rsidR="00225F66" w:rsidRPr="007736A5" w:rsidTr="007663A1">
        <w:trPr>
          <w:trHeight w:val="330"/>
        </w:trPr>
        <w:tc>
          <w:tcPr>
            <w:tcW w:w="357" w:type="dxa"/>
            <w:vAlign w:val="center"/>
          </w:tcPr>
          <w:p w:rsidR="00225F66" w:rsidRPr="007736A5" w:rsidRDefault="00225F66" w:rsidP="007663A1">
            <w:pPr>
              <w:spacing w:line="312" w:lineRule="auto"/>
              <w:jc w:val="center"/>
            </w:pPr>
            <w:r w:rsidRPr="007736A5">
              <w:t>1</w:t>
            </w:r>
          </w:p>
        </w:tc>
        <w:tc>
          <w:tcPr>
            <w:tcW w:w="4889" w:type="dxa"/>
            <w:vAlign w:val="center"/>
          </w:tcPr>
          <w:p w:rsidR="00225F66" w:rsidRPr="007736A5" w:rsidRDefault="00225F66" w:rsidP="007663A1">
            <w:pPr>
              <w:spacing w:line="312" w:lineRule="auto"/>
            </w:pPr>
            <w:r w:rsidRPr="007736A5">
              <w:t>Mức độ hoàn thành công việc</w:t>
            </w: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r>
      <w:tr w:rsidR="00225F66" w:rsidRPr="007736A5" w:rsidTr="007663A1">
        <w:trPr>
          <w:trHeight w:val="330"/>
        </w:trPr>
        <w:tc>
          <w:tcPr>
            <w:tcW w:w="357" w:type="dxa"/>
            <w:vAlign w:val="center"/>
          </w:tcPr>
          <w:p w:rsidR="00225F66" w:rsidRPr="007736A5" w:rsidRDefault="00225F66" w:rsidP="007663A1">
            <w:pPr>
              <w:spacing w:line="312" w:lineRule="auto"/>
              <w:jc w:val="center"/>
            </w:pPr>
            <w:r w:rsidRPr="007736A5">
              <w:t>2</w:t>
            </w:r>
          </w:p>
        </w:tc>
        <w:tc>
          <w:tcPr>
            <w:tcW w:w="4889" w:type="dxa"/>
            <w:vAlign w:val="center"/>
          </w:tcPr>
          <w:p w:rsidR="00225F66" w:rsidRPr="007736A5" w:rsidRDefault="00225F66" w:rsidP="007663A1">
            <w:pPr>
              <w:spacing w:line="312" w:lineRule="auto"/>
            </w:pPr>
            <w:r w:rsidRPr="007736A5">
              <w:t>Năng lực chuyên môn sử dụng vào công việc được giao</w:t>
            </w: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r>
      <w:tr w:rsidR="00225F66" w:rsidRPr="007736A5" w:rsidTr="007663A1">
        <w:trPr>
          <w:trHeight w:val="330"/>
        </w:trPr>
        <w:tc>
          <w:tcPr>
            <w:tcW w:w="357" w:type="dxa"/>
            <w:vAlign w:val="center"/>
          </w:tcPr>
          <w:p w:rsidR="00225F66" w:rsidRPr="007736A5" w:rsidRDefault="00225F66" w:rsidP="007663A1">
            <w:pPr>
              <w:spacing w:line="312" w:lineRule="auto"/>
              <w:jc w:val="center"/>
            </w:pPr>
            <w:r w:rsidRPr="007736A5">
              <w:t>3</w:t>
            </w:r>
          </w:p>
        </w:tc>
        <w:tc>
          <w:tcPr>
            <w:tcW w:w="4889" w:type="dxa"/>
            <w:vAlign w:val="center"/>
          </w:tcPr>
          <w:p w:rsidR="00225F66" w:rsidRPr="007736A5" w:rsidRDefault="00225F66" w:rsidP="007663A1">
            <w:pPr>
              <w:spacing w:line="312" w:lineRule="auto"/>
            </w:pPr>
            <w:r w:rsidRPr="007736A5">
              <w:t>Tinh thần, thái độ đối với công việc được giao</w:t>
            </w: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r>
      <w:tr w:rsidR="00225F66" w:rsidRPr="007736A5" w:rsidTr="007663A1">
        <w:trPr>
          <w:trHeight w:val="348"/>
        </w:trPr>
        <w:tc>
          <w:tcPr>
            <w:tcW w:w="357" w:type="dxa"/>
            <w:vAlign w:val="center"/>
          </w:tcPr>
          <w:p w:rsidR="00225F66" w:rsidRPr="007736A5" w:rsidRDefault="00225F66" w:rsidP="007663A1">
            <w:pPr>
              <w:spacing w:line="312" w:lineRule="auto"/>
              <w:jc w:val="center"/>
            </w:pPr>
            <w:r w:rsidRPr="007736A5">
              <w:t>4</w:t>
            </w:r>
          </w:p>
        </w:tc>
        <w:tc>
          <w:tcPr>
            <w:tcW w:w="4889" w:type="dxa"/>
            <w:vAlign w:val="center"/>
          </w:tcPr>
          <w:p w:rsidR="00225F66" w:rsidRPr="007736A5" w:rsidRDefault="00225F66" w:rsidP="007663A1">
            <w:pPr>
              <w:spacing w:line="312" w:lineRule="auto"/>
            </w:pPr>
            <w:r w:rsidRPr="007736A5">
              <w:t>Đảm bảo kỷ luật lao động</w:t>
            </w: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r>
      <w:tr w:rsidR="00225F66" w:rsidRPr="007736A5" w:rsidTr="007663A1">
        <w:trPr>
          <w:trHeight w:val="348"/>
        </w:trPr>
        <w:tc>
          <w:tcPr>
            <w:tcW w:w="357" w:type="dxa"/>
            <w:vAlign w:val="center"/>
          </w:tcPr>
          <w:p w:rsidR="00225F66" w:rsidRPr="007736A5" w:rsidRDefault="00225F66" w:rsidP="007663A1">
            <w:pPr>
              <w:spacing w:line="312" w:lineRule="auto"/>
              <w:jc w:val="center"/>
            </w:pPr>
            <w:r w:rsidRPr="007736A5">
              <w:t>5</w:t>
            </w:r>
          </w:p>
        </w:tc>
        <w:tc>
          <w:tcPr>
            <w:tcW w:w="4889" w:type="dxa"/>
            <w:vAlign w:val="center"/>
          </w:tcPr>
          <w:p w:rsidR="00225F66" w:rsidRPr="007736A5" w:rsidRDefault="00225F66" w:rsidP="007663A1">
            <w:pPr>
              <w:spacing w:line="312" w:lineRule="auto"/>
            </w:pPr>
            <w:r w:rsidRPr="007736A5">
              <w:t>Thái độ đối với cán bộ công nhân viên trong cơ quan</w:t>
            </w: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r>
      <w:tr w:rsidR="00225F66" w:rsidRPr="007736A5" w:rsidTr="007663A1">
        <w:trPr>
          <w:trHeight w:val="348"/>
        </w:trPr>
        <w:tc>
          <w:tcPr>
            <w:tcW w:w="357" w:type="dxa"/>
            <w:vAlign w:val="center"/>
          </w:tcPr>
          <w:p w:rsidR="00225F66" w:rsidRPr="007736A5" w:rsidRDefault="00225F66" w:rsidP="007663A1">
            <w:pPr>
              <w:spacing w:line="312" w:lineRule="auto"/>
              <w:jc w:val="center"/>
            </w:pPr>
            <w:r w:rsidRPr="007736A5">
              <w:t>6</w:t>
            </w:r>
          </w:p>
        </w:tc>
        <w:tc>
          <w:tcPr>
            <w:tcW w:w="4889" w:type="dxa"/>
            <w:vAlign w:val="center"/>
          </w:tcPr>
          <w:p w:rsidR="00225F66" w:rsidRPr="007736A5" w:rsidRDefault="00225F66" w:rsidP="007663A1">
            <w:pPr>
              <w:spacing w:line="312" w:lineRule="auto"/>
            </w:pPr>
            <w:r w:rsidRPr="007736A5">
              <w:t>Kỹ năng giao tiếp</w:t>
            </w: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c>
          <w:tcPr>
            <w:tcW w:w="905" w:type="dxa"/>
          </w:tcPr>
          <w:p w:rsidR="00225F66" w:rsidRPr="007736A5" w:rsidRDefault="00225F66" w:rsidP="007663A1">
            <w:pPr>
              <w:spacing w:line="312" w:lineRule="auto"/>
            </w:pPr>
          </w:p>
        </w:tc>
      </w:tr>
    </w:tbl>
    <w:p w:rsidR="00225F66" w:rsidRPr="007736A5" w:rsidRDefault="00225F66" w:rsidP="00225F66">
      <w:pPr>
        <w:spacing w:line="312" w:lineRule="auto"/>
        <w:rPr>
          <w:i/>
        </w:rPr>
      </w:pPr>
      <w:r w:rsidRPr="007736A5">
        <w:rPr>
          <w:b/>
          <w:i/>
          <w:color w:val="FF0000"/>
        </w:rPr>
        <w:lastRenderedPageBreak/>
        <w:t>Lưu ý:</w:t>
      </w:r>
      <w:r w:rsidRPr="007736A5">
        <w:rPr>
          <w:i/>
        </w:rPr>
        <w:t xml:space="preserve"> Tùy </w:t>
      </w:r>
      <w:proofErr w:type="gramStart"/>
      <w:r w:rsidRPr="007736A5">
        <w:rPr>
          <w:i/>
        </w:rPr>
        <w:t>theo</w:t>
      </w:r>
      <w:proofErr w:type="gramEnd"/>
      <w:r w:rsidRPr="007736A5">
        <w:rPr>
          <w:i/>
        </w:rPr>
        <w:t xml:space="preserve"> yêu cầu chuyên môn của từng ngành, Bộ môn điều chỉnh các nội dung đánh giá sinh viên thực tập theo 3 nhóm tiêu chí: ý thức trách nhiệm, thái độ và chuyên môn cho phù hợp.</w:t>
      </w:r>
    </w:p>
    <w:p w:rsidR="00225F66" w:rsidRPr="007736A5" w:rsidRDefault="00225F66" w:rsidP="00225F66">
      <w:pPr>
        <w:spacing w:line="312" w:lineRule="auto"/>
        <w:rPr>
          <w:b/>
          <w:sz w:val="22"/>
        </w:rPr>
      </w:pPr>
    </w:p>
    <w:p w:rsidR="00225F66" w:rsidRPr="007736A5" w:rsidRDefault="00225F66" w:rsidP="00225F66">
      <w:pPr>
        <w:spacing w:line="312" w:lineRule="auto"/>
        <w:rPr>
          <w:b/>
          <w:i/>
          <w:sz w:val="22"/>
        </w:rPr>
      </w:pPr>
      <w:r w:rsidRPr="007736A5">
        <w:rPr>
          <w:b/>
          <w:sz w:val="22"/>
        </w:rPr>
        <w:t xml:space="preserve">KẾT LUẬN: </w:t>
      </w:r>
      <w:r w:rsidRPr="007736A5">
        <w:rPr>
          <w:i/>
          <w:sz w:val="20"/>
        </w:rPr>
        <w:t>(Vui lòng ghi rõ đánh giá cuối cùng về kết quả thực tập của sinh viên)</w:t>
      </w:r>
    </w:p>
    <w:tbl>
      <w:tblPr>
        <w:tblW w:w="0" w:type="auto"/>
        <w:tblLayout w:type="fixed"/>
        <w:tblLook w:val="0000" w:firstRow="0" w:lastRow="0" w:firstColumn="0" w:lastColumn="0" w:noHBand="0" w:noVBand="0"/>
      </w:tblPr>
      <w:tblGrid>
        <w:gridCol w:w="9747"/>
      </w:tblGrid>
      <w:tr w:rsidR="00225F66" w:rsidRPr="007736A5" w:rsidTr="007663A1">
        <w:tc>
          <w:tcPr>
            <w:tcW w:w="9747" w:type="dxa"/>
          </w:tcPr>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22"/>
              </w:rPr>
            </w:pPr>
            <w:r w:rsidRPr="007736A5">
              <w:rPr>
                <w:b/>
                <w:sz w:val="22"/>
              </w:rPr>
              <w:t>ĐIỂM THỰC TẬP</w:t>
            </w:r>
            <w:r w:rsidRPr="007736A5">
              <w:rPr>
                <w:sz w:val="18"/>
              </w:rPr>
              <w:t xml:space="preserve">: </w:t>
            </w:r>
            <w:r w:rsidRPr="007736A5">
              <w:rPr>
                <w:i/>
                <w:sz w:val="20"/>
              </w:rPr>
              <w:t>( Vui lòng ghi rõ bằng số và bằng chữ)</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p>
        </w:tc>
      </w:tr>
    </w:tbl>
    <w:p w:rsidR="00225F66" w:rsidRPr="007736A5" w:rsidRDefault="00225F66" w:rsidP="00225F66">
      <w:pPr>
        <w:spacing w:line="312" w:lineRule="auto"/>
        <w:rPr>
          <w:sz w:val="22"/>
        </w:rPr>
      </w:pPr>
    </w:p>
    <w:p w:rsidR="00225F66" w:rsidRPr="007736A5" w:rsidRDefault="00225F66" w:rsidP="00225F66">
      <w:pPr>
        <w:spacing w:line="312" w:lineRule="auto"/>
        <w:rPr>
          <w:sz w:val="22"/>
        </w:rPr>
      </w:pPr>
      <w:r w:rsidRPr="007736A5">
        <w:rPr>
          <w:b/>
          <w:sz w:val="22"/>
        </w:rPr>
        <w:t xml:space="preserve">KIẾN NGHỊ </w:t>
      </w:r>
      <w:r w:rsidRPr="007736A5">
        <w:rPr>
          <w:b/>
          <w:i/>
          <w:sz w:val="22"/>
        </w:rPr>
        <w:t>(nếu có)</w:t>
      </w:r>
      <w:r w:rsidRPr="007736A5">
        <w:rPr>
          <w:b/>
          <w:sz w:val="22"/>
        </w:rPr>
        <w:t xml:space="preserve">:  </w:t>
      </w:r>
      <w:r w:rsidRPr="007736A5">
        <w:rPr>
          <w:sz w:val="22"/>
        </w:rPr>
        <w:t>(</w:t>
      </w:r>
      <w:r w:rsidRPr="007736A5">
        <w:rPr>
          <w:i/>
          <w:sz w:val="20"/>
        </w:rPr>
        <w:t>Vui lòng ghi rõ những kiến nghị, đề xuất để cải tiến chương trình thực tập của Trường ĐH Quy Nhơn được tốt hơn</w:t>
      </w:r>
      <w:r w:rsidRPr="007736A5">
        <w:rPr>
          <w:i/>
          <w:sz w:val="22"/>
        </w:rPr>
        <w:t>)</w:t>
      </w:r>
    </w:p>
    <w:p w:rsidR="00225F66" w:rsidRPr="007736A5" w:rsidRDefault="00225F66" w:rsidP="00225F66">
      <w:pPr>
        <w:spacing w:line="312" w:lineRule="auto"/>
        <w:rPr>
          <w:sz w:val="18"/>
        </w:rPr>
      </w:pPr>
    </w:p>
    <w:tbl>
      <w:tblPr>
        <w:tblW w:w="0" w:type="auto"/>
        <w:tblLook w:val="0000" w:firstRow="0" w:lastRow="0" w:firstColumn="0" w:lastColumn="0" w:noHBand="0" w:noVBand="0"/>
      </w:tblPr>
      <w:tblGrid>
        <w:gridCol w:w="4145"/>
        <w:gridCol w:w="5143"/>
      </w:tblGrid>
      <w:tr w:rsidR="00225F66" w:rsidRPr="007736A5" w:rsidTr="007663A1">
        <w:tc>
          <w:tcPr>
            <w:tcW w:w="9752" w:type="dxa"/>
            <w:gridSpan w:val="2"/>
          </w:tcPr>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r w:rsidRPr="007736A5">
              <w:rPr>
                <w:sz w:val="18"/>
              </w:rPr>
              <w:t>..............................................................................................................................................................................................</w:t>
            </w:r>
          </w:p>
          <w:p w:rsidR="00225F66" w:rsidRPr="007736A5" w:rsidRDefault="00225F66" w:rsidP="007663A1">
            <w:pPr>
              <w:spacing w:line="312" w:lineRule="auto"/>
              <w:rPr>
                <w:sz w:val="18"/>
              </w:rPr>
            </w:pPr>
          </w:p>
        </w:tc>
      </w:tr>
      <w:tr w:rsidR="00225F66" w:rsidRPr="007736A5" w:rsidTr="007663A1">
        <w:tc>
          <w:tcPr>
            <w:tcW w:w="4145" w:type="dxa"/>
          </w:tcPr>
          <w:p w:rsidR="00225F66" w:rsidRPr="007736A5" w:rsidRDefault="00225F66" w:rsidP="007663A1">
            <w:pPr>
              <w:spacing w:line="312" w:lineRule="auto"/>
              <w:rPr>
                <w:sz w:val="18"/>
              </w:rPr>
            </w:pPr>
          </w:p>
        </w:tc>
        <w:tc>
          <w:tcPr>
            <w:tcW w:w="5607" w:type="dxa"/>
          </w:tcPr>
          <w:p w:rsidR="00225F66" w:rsidRPr="007736A5" w:rsidRDefault="00225F66" w:rsidP="007663A1">
            <w:pPr>
              <w:spacing w:line="312" w:lineRule="auto"/>
              <w:jc w:val="center"/>
              <w:rPr>
                <w:i/>
                <w:sz w:val="18"/>
              </w:rPr>
            </w:pPr>
            <w:r w:rsidRPr="007736A5">
              <w:rPr>
                <w:i/>
              </w:rPr>
              <w:t>...............ngày ...........tháng ............</w:t>
            </w:r>
            <w:proofErr w:type="gramStart"/>
            <w:r w:rsidRPr="007736A5">
              <w:rPr>
                <w:i/>
              </w:rPr>
              <w:t>năm ............</w:t>
            </w:r>
            <w:proofErr w:type="gramEnd"/>
          </w:p>
        </w:tc>
      </w:tr>
      <w:tr w:rsidR="00225F66" w:rsidRPr="007736A5" w:rsidTr="007663A1">
        <w:tc>
          <w:tcPr>
            <w:tcW w:w="4145" w:type="dxa"/>
          </w:tcPr>
          <w:p w:rsidR="00225F66" w:rsidRPr="007736A5" w:rsidRDefault="00225F66" w:rsidP="007663A1">
            <w:pPr>
              <w:spacing w:line="312" w:lineRule="auto"/>
              <w:jc w:val="center"/>
              <w:rPr>
                <w:b/>
              </w:rPr>
            </w:pPr>
            <w:r w:rsidRPr="007736A5">
              <w:rPr>
                <w:b/>
              </w:rPr>
              <w:t>Xác nhận của cơ quan</w:t>
            </w:r>
          </w:p>
          <w:p w:rsidR="00225F66" w:rsidRPr="007736A5" w:rsidRDefault="00225F66" w:rsidP="007663A1">
            <w:pPr>
              <w:spacing w:line="312" w:lineRule="auto"/>
              <w:jc w:val="center"/>
            </w:pPr>
            <w:r w:rsidRPr="007736A5">
              <w:t>(</w:t>
            </w:r>
            <w:r w:rsidRPr="007736A5">
              <w:rPr>
                <w:i/>
              </w:rPr>
              <w:t>(Thủ trưởng ký tên đóng dấu)</w:t>
            </w:r>
          </w:p>
        </w:tc>
        <w:tc>
          <w:tcPr>
            <w:tcW w:w="5607" w:type="dxa"/>
          </w:tcPr>
          <w:p w:rsidR="00225F66" w:rsidRPr="007736A5" w:rsidRDefault="00225F66" w:rsidP="007663A1">
            <w:pPr>
              <w:spacing w:line="312" w:lineRule="auto"/>
              <w:jc w:val="center"/>
              <w:rPr>
                <w:b/>
                <w:bCs/>
              </w:rPr>
            </w:pPr>
            <w:r w:rsidRPr="007736A5">
              <w:rPr>
                <w:b/>
                <w:bCs/>
              </w:rPr>
              <w:t>Người nhận xét</w:t>
            </w:r>
          </w:p>
          <w:p w:rsidR="00225F66" w:rsidRPr="007736A5" w:rsidRDefault="00225F66" w:rsidP="007663A1">
            <w:pPr>
              <w:spacing w:line="312" w:lineRule="auto"/>
              <w:jc w:val="center"/>
              <w:rPr>
                <w:i/>
              </w:rPr>
            </w:pPr>
            <w:r w:rsidRPr="007736A5">
              <w:rPr>
                <w:i/>
              </w:rPr>
              <w:t>(ký và ghi rõ họ tên)</w:t>
            </w:r>
          </w:p>
        </w:tc>
      </w:tr>
    </w:tbl>
    <w:p w:rsidR="00225F66" w:rsidRPr="007736A5" w:rsidRDefault="00225F66" w:rsidP="00225F66">
      <w:pPr>
        <w:spacing w:line="312" w:lineRule="auto"/>
        <w:rPr>
          <w:sz w:val="18"/>
        </w:rPr>
      </w:pPr>
    </w:p>
    <w:p w:rsidR="00225F66" w:rsidRPr="007736A5" w:rsidRDefault="00225F66" w:rsidP="00225F66">
      <w:pPr>
        <w:keepNext/>
        <w:spacing w:line="312" w:lineRule="auto"/>
        <w:outlineLvl w:val="1"/>
      </w:pPr>
      <w:r w:rsidRPr="007736A5">
        <w:br w:type="page"/>
      </w:r>
    </w:p>
    <w:p w:rsidR="00225F66" w:rsidRPr="007736A5" w:rsidRDefault="00225F66" w:rsidP="00225F66">
      <w:pPr>
        <w:keepNext/>
        <w:spacing w:line="312" w:lineRule="auto"/>
        <w:outlineLvl w:val="1"/>
        <w:rPr>
          <w:b/>
          <w:bCs/>
          <w:sz w:val="32"/>
          <w:szCs w:val="32"/>
        </w:rPr>
      </w:pPr>
      <w:bookmarkStart w:id="166" w:name="_Toc521502830"/>
      <w:r>
        <w:rPr>
          <w:b/>
          <w:sz w:val="32"/>
          <w:szCs w:val="32"/>
        </w:rPr>
        <w:lastRenderedPageBreak/>
        <w:t>Phụ lục 5:</w:t>
      </w:r>
      <w:r w:rsidRPr="007736A5">
        <w:rPr>
          <w:b/>
          <w:bCs/>
          <w:sz w:val="32"/>
          <w:szCs w:val="32"/>
        </w:rPr>
        <w:t xml:space="preserve"> Mẫu nhật ký thực tập</w:t>
      </w:r>
      <w:bookmarkEnd w:id="166"/>
    </w:p>
    <w:p w:rsidR="00225F66" w:rsidRPr="007736A5" w:rsidRDefault="00225F66" w:rsidP="00225F66">
      <w:pPr>
        <w:jc w:val="center"/>
        <w:rPr>
          <w:b/>
          <w:color w:val="002060"/>
          <w:szCs w:val="26"/>
        </w:rPr>
      </w:pPr>
      <w:r w:rsidRPr="007736A5">
        <w:rPr>
          <w:b/>
          <w:color w:val="002060"/>
          <w:szCs w:val="26"/>
        </w:rPr>
        <w:t>BỘ GIÁO DỤC VÀ ĐÀO TẠO</w:t>
      </w:r>
    </w:p>
    <w:p w:rsidR="00225F66" w:rsidRPr="007736A5" w:rsidRDefault="00225F66" w:rsidP="00225F66">
      <w:pPr>
        <w:jc w:val="center"/>
        <w:rPr>
          <w:b/>
          <w:color w:val="002060"/>
          <w:szCs w:val="26"/>
        </w:rPr>
      </w:pPr>
      <w:r w:rsidRPr="007736A5">
        <w:rPr>
          <w:b/>
          <w:color w:val="002060"/>
          <w:szCs w:val="26"/>
        </w:rPr>
        <w:t>TRƯỜNG ĐẠI HỌC QUY NHƠN</w:t>
      </w:r>
    </w:p>
    <w:p w:rsidR="00225F66" w:rsidRPr="007736A5" w:rsidRDefault="00225F66" w:rsidP="00225F66">
      <w:pPr>
        <w:tabs>
          <w:tab w:val="left" w:pos="2880"/>
          <w:tab w:val="left" w:pos="3346"/>
          <w:tab w:val="left" w:pos="3686"/>
        </w:tabs>
        <w:adjustRightInd w:val="0"/>
        <w:snapToGrid w:val="0"/>
        <w:jc w:val="center"/>
        <w:rPr>
          <w:color w:val="002060"/>
          <w:szCs w:val="26"/>
        </w:rPr>
      </w:pPr>
      <w:proofErr w:type="gramStart"/>
      <w:r w:rsidRPr="007736A5">
        <w:rPr>
          <w:color w:val="002060"/>
          <w:szCs w:val="26"/>
        </w:rPr>
        <w:t>170 An</w:t>
      </w:r>
      <w:proofErr w:type="gramEnd"/>
      <w:r w:rsidRPr="007736A5">
        <w:rPr>
          <w:color w:val="002060"/>
          <w:szCs w:val="26"/>
        </w:rPr>
        <w:t xml:space="preserve"> Dương Vương, TP. Quy Nhơn, Bình Định</w:t>
      </w:r>
    </w:p>
    <w:p w:rsidR="00225F66" w:rsidRPr="007736A5" w:rsidRDefault="00225F66" w:rsidP="00225F66">
      <w:pPr>
        <w:tabs>
          <w:tab w:val="left" w:pos="2880"/>
          <w:tab w:val="left" w:pos="3346"/>
          <w:tab w:val="left" w:pos="3686"/>
        </w:tabs>
        <w:adjustRightInd w:val="0"/>
        <w:snapToGrid w:val="0"/>
        <w:jc w:val="center"/>
        <w:rPr>
          <w:color w:val="002060"/>
          <w:szCs w:val="26"/>
        </w:rPr>
      </w:pPr>
      <w:r w:rsidRPr="007736A5">
        <w:rPr>
          <w:color w:val="002060"/>
          <w:szCs w:val="26"/>
        </w:rPr>
        <w:t>Điện thoại: 02563 846 156   Fax: 02563 846 089   Web: www.qnu.edu.vn</w:t>
      </w:r>
    </w:p>
    <w:p w:rsidR="00225F66" w:rsidRPr="007736A5" w:rsidRDefault="00225F66" w:rsidP="00225F66">
      <w:pPr>
        <w:tabs>
          <w:tab w:val="left" w:pos="2880"/>
          <w:tab w:val="left" w:pos="3346"/>
          <w:tab w:val="left" w:pos="3686"/>
        </w:tabs>
        <w:adjustRightInd w:val="0"/>
        <w:snapToGrid w:val="0"/>
        <w:jc w:val="center"/>
        <w:rPr>
          <w:i/>
          <w:color w:val="002060"/>
          <w:szCs w:val="26"/>
        </w:rPr>
      </w:pPr>
      <w:r w:rsidRPr="007736A5">
        <w:rPr>
          <w:i/>
          <w:color w:val="002060"/>
          <w:szCs w:val="26"/>
        </w:rPr>
        <w:t>Trách nhiệm - Chuyên nghiệp - Chất lượng - Sáng tạo - Nhân văn</w:t>
      </w:r>
    </w:p>
    <w:p w:rsidR="00225F66" w:rsidRPr="007736A5" w:rsidRDefault="00225F66" w:rsidP="00225F66">
      <w:pPr>
        <w:shd w:val="clear" w:color="auto" w:fill="FFFFFF"/>
        <w:jc w:val="center"/>
        <w:rPr>
          <w:b/>
          <w:szCs w:val="26"/>
        </w:rPr>
      </w:pPr>
      <w:r w:rsidRPr="007736A5">
        <w:rPr>
          <w:b/>
          <w:szCs w:val="26"/>
        </w:rPr>
        <w:t>_________________________</w:t>
      </w:r>
    </w:p>
    <w:p w:rsidR="00225F66" w:rsidRPr="007736A5" w:rsidRDefault="00225F66" w:rsidP="00225F66">
      <w:pPr>
        <w:shd w:val="clear" w:color="auto" w:fill="FFFFFF"/>
        <w:spacing w:line="312" w:lineRule="auto"/>
        <w:jc w:val="center"/>
        <w:rPr>
          <w:b/>
          <w:szCs w:val="26"/>
        </w:rPr>
      </w:pPr>
    </w:p>
    <w:p w:rsidR="00225F66" w:rsidRPr="007736A5" w:rsidRDefault="00225F66" w:rsidP="00225F66">
      <w:pPr>
        <w:shd w:val="clear" w:color="auto" w:fill="FFFFFF"/>
        <w:spacing w:line="312" w:lineRule="auto"/>
        <w:rPr>
          <w:b/>
          <w:szCs w:val="26"/>
        </w:rPr>
      </w:pPr>
    </w:p>
    <w:p w:rsidR="00225F66" w:rsidRDefault="00225F66" w:rsidP="00225F66">
      <w:pPr>
        <w:shd w:val="clear" w:color="auto" w:fill="FFFFFF"/>
        <w:tabs>
          <w:tab w:val="left" w:pos="5550"/>
        </w:tabs>
        <w:spacing w:line="312" w:lineRule="auto"/>
        <w:rPr>
          <w:b/>
          <w:szCs w:val="26"/>
        </w:rPr>
      </w:pPr>
      <w:r w:rsidRPr="007736A5">
        <w:rPr>
          <w:noProof/>
          <w:sz w:val="24"/>
        </w:rPr>
        <w:drawing>
          <wp:anchor distT="0" distB="0" distL="114300" distR="114300" simplePos="0" relativeHeight="251659776" behindDoc="0" locked="0" layoutInCell="1" allowOverlap="1">
            <wp:simplePos x="0" y="0"/>
            <wp:positionH relativeFrom="column">
              <wp:posOffset>2158365</wp:posOffset>
            </wp:positionH>
            <wp:positionV relativeFrom="paragraph">
              <wp:posOffset>11430</wp:posOffset>
            </wp:positionV>
            <wp:extent cx="1409700" cy="1409700"/>
            <wp:effectExtent l="0" t="0" r="0" b="0"/>
            <wp:wrapSquare wrapText="r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6A5">
        <w:rPr>
          <w:b/>
          <w:szCs w:val="26"/>
        </w:rPr>
        <w:br w:type="textWrapping" w:clear="all"/>
      </w:r>
    </w:p>
    <w:p w:rsidR="00225F66" w:rsidRPr="007736A5" w:rsidRDefault="00225F66" w:rsidP="00225F66">
      <w:pPr>
        <w:shd w:val="clear" w:color="auto" w:fill="FFFFFF"/>
        <w:tabs>
          <w:tab w:val="left" w:pos="5550"/>
        </w:tabs>
        <w:spacing w:line="312" w:lineRule="auto"/>
        <w:rPr>
          <w:b/>
          <w:szCs w:val="26"/>
        </w:rPr>
      </w:pPr>
    </w:p>
    <w:p w:rsidR="00225F66" w:rsidRPr="007736A5" w:rsidRDefault="00225F66" w:rsidP="00225F66">
      <w:pPr>
        <w:shd w:val="clear" w:color="auto" w:fill="FFFFFF"/>
        <w:snapToGrid w:val="0"/>
        <w:spacing w:line="312" w:lineRule="auto"/>
        <w:jc w:val="center"/>
        <w:rPr>
          <w:b/>
          <w:color w:val="FF0000"/>
          <w:sz w:val="48"/>
          <w:szCs w:val="32"/>
        </w:rPr>
      </w:pPr>
      <w:r w:rsidRPr="007736A5">
        <w:rPr>
          <w:b/>
          <w:color w:val="FF0000"/>
          <w:sz w:val="48"/>
          <w:szCs w:val="32"/>
        </w:rPr>
        <w:t>NHẬT KÝ THỰC TẬP</w:t>
      </w:r>
    </w:p>
    <w:p w:rsidR="00225F66" w:rsidRPr="007736A5" w:rsidRDefault="00225F66" w:rsidP="00225F66">
      <w:pPr>
        <w:shd w:val="clear" w:color="auto" w:fill="FFFFFF"/>
        <w:spacing w:line="312" w:lineRule="auto"/>
        <w:jc w:val="center"/>
        <w:rPr>
          <w:i/>
          <w:sz w:val="22"/>
          <w:szCs w:val="26"/>
        </w:rPr>
      </w:pPr>
      <w:r w:rsidRPr="007736A5">
        <w:rPr>
          <w:i/>
          <w:sz w:val="22"/>
          <w:szCs w:val="26"/>
        </w:rPr>
        <w:t>(Dành cho Thực tập tốt nghiệp)</w:t>
      </w:r>
    </w:p>
    <w:p w:rsidR="00225F66" w:rsidRPr="007736A5" w:rsidRDefault="00225F66" w:rsidP="00225F66">
      <w:pPr>
        <w:spacing w:line="312" w:lineRule="auto"/>
      </w:pPr>
    </w:p>
    <w:p w:rsidR="00225F66" w:rsidRPr="007736A5" w:rsidRDefault="00225F66" w:rsidP="00225F66">
      <w:pPr>
        <w:spacing w:line="312" w:lineRule="auto"/>
        <w:ind w:left="3480" w:hanging="2062"/>
      </w:pPr>
      <w:r w:rsidRPr="007736A5">
        <w:t>Họ và tên</w:t>
      </w:r>
      <w:proofErr w:type="gramStart"/>
      <w:r w:rsidRPr="007736A5">
        <w:t>:........................................................</w:t>
      </w:r>
      <w:proofErr w:type="gramEnd"/>
      <w:r w:rsidRPr="007736A5">
        <w:t>MSV...........................</w:t>
      </w:r>
      <w:r w:rsidRPr="007736A5">
        <w:tab/>
      </w:r>
    </w:p>
    <w:p w:rsidR="00225F66" w:rsidRPr="007736A5" w:rsidRDefault="00225F66" w:rsidP="00225F66">
      <w:pPr>
        <w:spacing w:line="312" w:lineRule="auto"/>
        <w:ind w:left="3480" w:hanging="2062"/>
        <w:rPr>
          <w:lang w:val="fr-FR"/>
        </w:rPr>
      </w:pPr>
      <w:r w:rsidRPr="007736A5">
        <w:rPr>
          <w:lang w:val="fr-FR"/>
        </w:rPr>
        <w:t>Lớp:.....................................................................................................</w:t>
      </w:r>
    </w:p>
    <w:p w:rsidR="00225F66" w:rsidRPr="007736A5" w:rsidRDefault="00225F66" w:rsidP="00225F66">
      <w:pPr>
        <w:spacing w:line="312" w:lineRule="auto"/>
        <w:ind w:left="3480" w:hanging="2062"/>
        <w:rPr>
          <w:lang w:val="fr-FR"/>
        </w:rPr>
      </w:pPr>
      <w:r w:rsidRPr="007736A5">
        <w:rPr>
          <w:lang w:val="fr-FR"/>
        </w:rPr>
        <w:t>Ngành:........................................................Khoa:...............................</w:t>
      </w:r>
    </w:p>
    <w:p w:rsidR="00225F66" w:rsidRPr="007736A5" w:rsidRDefault="00225F66" w:rsidP="00225F66">
      <w:pPr>
        <w:spacing w:line="312" w:lineRule="auto"/>
        <w:ind w:left="3480" w:hanging="2062"/>
      </w:pPr>
      <w:r w:rsidRPr="007736A5">
        <w:t>Thời gian thực tập:</w:t>
      </w:r>
      <w:r w:rsidRPr="007736A5">
        <w:tab/>
        <w:t>Từ …/…/20… đến …/…/20…</w:t>
      </w:r>
    </w:p>
    <w:p w:rsidR="00225F66" w:rsidRPr="007736A5" w:rsidRDefault="00225F66" w:rsidP="00225F66">
      <w:pPr>
        <w:spacing w:line="312" w:lineRule="auto"/>
        <w:ind w:left="3480" w:hanging="2062"/>
      </w:pPr>
      <w:r w:rsidRPr="007736A5">
        <w:t>Cơ sở thực tập: ...................................................................................</w:t>
      </w:r>
    </w:p>
    <w:p w:rsidR="00225F66" w:rsidRPr="007736A5" w:rsidRDefault="00225F66" w:rsidP="00225F66">
      <w:pPr>
        <w:spacing w:line="312" w:lineRule="auto"/>
        <w:ind w:left="3480" w:hanging="2062"/>
      </w:pPr>
      <w:r w:rsidRPr="007736A5">
        <w:t>Địa chỉ: ...............................................................................................</w:t>
      </w:r>
    </w:p>
    <w:p w:rsidR="00225F66" w:rsidRPr="007736A5" w:rsidRDefault="00225F66" w:rsidP="00225F66">
      <w:pPr>
        <w:spacing w:line="312" w:lineRule="auto"/>
        <w:ind w:left="3480" w:hanging="2062"/>
      </w:pPr>
      <w:r w:rsidRPr="007736A5">
        <w:t>Người hướng dẫn……………………………………………………</w:t>
      </w:r>
    </w:p>
    <w:p w:rsidR="00225F66" w:rsidRPr="007736A5" w:rsidRDefault="00225F66" w:rsidP="00225F66">
      <w:pPr>
        <w:spacing w:line="312" w:lineRule="auto"/>
        <w:ind w:left="3480" w:hanging="2062"/>
      </w:pPr>
      <w:r w:rsidRPr="007736A5">
        <w:t>Điện thoại: ..........................................................................................</w:t>
      </w:r>
    </w:p>
    <w:p w:rsidR="00225F66" w:rsidRPr="007736A5" w:rsidRDefault="00225F66" w:rsidP="00225F66">
      <w:pPr>
        <w:spacing w:line="312" w:lineRule="auto"/>
        <w:ind w:hanging="2062"/>
        <w:jc w:val="center"/>
        <w:rPr>
          <w:i/>
          <w:sz w:val="22"/>
        </w:rPr>
      </w:pPr>
    </w:p>
    <w:p w:rsidR="00225F66" w:rsidRPr="007736A5" w:rsidRDefault="00225F66" w:rsidP="00225F66">
      <w:pPr>
        <w:spacing w:line="312" w:lineRule="auto"/>
        <w:ind w:hanging="2062"/>
        <w:jc w:val="center"/>
        <w:rPr>
          <w:i/>
          <w:sz w:val="22"/>
        </w:rPr>
      </w:pPr>
    </w:p>
    <w:p w:rsidR="00225F66" w:rsidRPr="007736A5" w:rsidRDefault="00225F66" w:rsidP="00225F66">
      <w:pPr>
        <w:spacing w:line="312" w:lineRule="auto"/>
        <w:ind w:left="1418" w:right="-13" w:hanging="2062"/>
        <w:jc w:val="center"/>
        <w:rPr>
          <w:b/>
          <w:szCs w:val="26"/>
        </w:rPr>
      </w:pPr>
      <w:r w:rsidRPr="007736A5">
        <w:rPr>
          <w:b/>
          <w:szCs w:val="26"/>
        </w:rPr>
        <w:t>BÌNH ĐỊNH, 2018</w:t>
      </w:r>
    </w:p>
    <w:p w:rsidR="00225F66" w:rsidRPr="007736A5" w:rsidRDefault="00225F66" w:rsidP="00225F66">
      <w:pPr>
        <w:spacing w:line="312" w:lineRule="auto"/>
        <w:jc w:val="center"/>
        <w:rPr>
          <w:b/>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225F66" w:rsidRPr="007736A5" w:rsidTr="007663A1">
        <w:tc>
          <w:tcPr>
            <w:tcW w:w="5000" w:type="pct"/>
          </w:tcPr>
          <w:p w:rsidR="00225F66" w:rsidRPr="007736A5" w:rsidRDefault="00225F66" w:rsidP="007663A1">
            <w:pPr>
              <w:spacing w:line="312" w:lineRule="auto"/>
              <w:rPr>
                <w:sz w:val="22"/>
              </w:rPr>
            </w:pPr>
          </w:p>
        </w:tc>
      </w:tr>
    </w:tbl>
    <w:p w:rsidR="00225F66" w:rsidRPr="007736A5" w:rsidRDefault="00225F66" w:rsidP="00225F66">
      <w:pPr>
        <w:spacing w:line="312" w:lineRule="auto"/>
        <w:rPr>
          <w:vanish/>
          <w:sz w:val="24"/>
        </w:rPr>
      </w:pPr>
    </w:p>
    <w:tbl>
      <w:tblPr>
        <w:tblW w:w="9639" w:type="dxa"/>
        <w:tblInd w:w="-459" w:type="dxa"/>
        <w:tblLook w:val="0000" w:firstRow="0" w:lastRow="0" w:firstColumn="0" w:lastColumn="0" w:noHBand="0" w:noVBand="0"/>
      </w:tblPr>
      <w:tblGrid>
        <w:gridCol w:w="563"/>
        <w:gridCol w:w="984"/>
        <w:gridCol w:w="5966"/>
        <w:gridCol w:w="2126"/>
      </w:tblGrid>
      <w:tr w:rsidR="00225F66" w:rsidRPr="007736A5" w:rsidTr="007663A1">
        <w:trPr>
          <w:trHeight w:val="675"/>
        </w:trPr>
        <w:tc>
          <w:tcPr>
            <w:tcW w:w="563" w:type="dxa"/>
            <w:tcBorders>
              <w:top w:val="nil"/>
              <w:left w:val="nil"/>
              <w:bottom w:val="nil"/>
              <w:right w:val="nil"/>
            </w:tcBorders>
            <w:shd w:val="clear" w:color="auto" w:fill="auto"/>
            <w:noWrap/>
            <w:vAlign w:val="center"/>
          </w:tcPr>
          <w:p w:rsidR="00225F66" w:rsidRPr="007736A5" w:rsidRDefault="00225F66" w:rsidP="00225F66">
            <w:pPr>
              <w:spacing w:line="276" w:lineRule="auto"/>
              <w:rPr>
                <w:sz w:val="24"/>
              </w:rPr>
            </w:pPr>
          </w:p>
        </w:tc>
        <w:tc>
          <w:tcPr>
            <w:tcW w:w="984" w:type="dxa"/>
            <w:tcBorders>
              <w:top w:val="nil"/>
              <w:left w:val="nil"/>
              <w:bottom w:val="nil"/>
              <w:right w:val="nil"/>
            </w:tcBorders>
            <w:shd w:val="clear" w:color="auto" w:fill="auto"/>
            <w:noWrap/>
            <w:vAlign w:val="center"/>
          </w:tcPr>
          <w:p w:rsidR="00225F66" w:rsidRPr="007736A5" w:rsidRDefault="00225F66" w:rsidP="00225F66">
            <w:pPr>
              <w:spacing w:line="276" w:lineRule="auto"/>
              <w:ind w:left="-66" w:right="-69"/>
              <w:rPr>
                <w:sz w:val="24"/>
              </w:rPr>
            </w:pPr>
          </w:p>
        </w:tc>
        <w:tc>
          <w:tcPr>
            <w:tcW w:w="5966" w:type="dxa"/>
            <w:tcBorders>
              <w:top w:val="nil"/>
              <w:left w:val="nil"/>
              <w:bottom w:val="nil"/>
              <w:right w:val="nil"/>
            </w:tcBorders>
            <w:shd w:val="clear" w:color="auto" w:fill="auto"/>
            <w:noWrap/>
            <w:vAlign w:val="center"/>
          </w:tcPr>
          <w:p w:rsidR="00225F66" w:rsidRPr="007736A5" w:rsidRDefault="00225F66" w:rsidP="00225F66">
            <w:pPr>
              <w:spacing w:line="276" w:lineRule="auto"/>
              <w:ind w:left="-237"/>
              <w:jc w:val="center"/>
              <w:rPr>
                <w:b/>
                <w:bCs/>
                <w:sz w:val="28"/>
                <w:szCs w:val="28"/>
              </w:rPr>
            </w:pPr>
            <w:r w:rsidRPr="007736A5">
              <w:rPr>
                <w:b/>
                <w:bCs/>
                <w:sz w:val="28"/>
                <w:szCs w:val="28"/>
              </w:rPr>
              <w:t xml:space="preserve">                 </w:t>
            </w:r>
          </w:p>
          <w:p w:rsidR="00225F66" w:rsidRPr="007736A5" w:rsidRDefault="00225F66" w:rsidP="00225F66">
            <w:pPr>
              <w:spacing w:line="276" w:lineRule="auto"/>
              <w:ind w:left="-237"/>
              <w:jc w:val="center"/>
              <w:rPr>
                <w:b/>
                <w:bCs/>
                <w:sz w:val="28"/>
                <w:szCs w:val="28"/>
              </w:rPr>
            </w:pPr>
            <w:r w:rsidRPr="007736A5">
              <w:rPr>
                <w:b/>
                <w:bCs/>
                <w:sz w:val="28"/>
                <w:szCs w:val="28"/>
              </w:rPr>
              <w:t>NHẬT KÝ THỰC TẬP</w:t>
            </w:r>
          </w:p>
        </w:tc>
        <w:tc>
          <w:tcPr>
            <w:tcW w:w="2126" w:type="dxa"/>
            <w:tcBorders>
              <w:top w:val="nil"/>
              <w:left w:val="nil"/>
              <w:bottom w:val="nil"/>
              <w:right w:val="nil"/>
            </w:tcBorders>
            <w:shd w:val="clear" w:color="auto" w:fill="auto"/>
            <w:noWrap/>
            <w:vAlign w:val="center"/>
          </w:tcPr>
          <w:p w:rsidR="00225F66" w:rsidRPr="007736A5" w:rsidRDefault="00225F66" w:rsidP="00225F66">
            <w:pPr>
              <w:spacing w:line="276" w:lineRule="auto"/>
              <w:ind w:left="-58" w:right="-118"/>
              <w:rPr>
                <w:sz w:val="24"/>
              </w:rPr>
            </w:pPr>
          </w:p>
        </w:tc>
      </w:tr>
      <w:tr w:rsidR="00225F66" w:rsidRPr="007736A5" w:rsidTr="007663A1">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b/>
                <w:sz w:val="22"/>
              </w:rPr>
            </w:pPr>
            <w:r w:rsidRPr="007736A5">
              <w:rPr>
                <w:b/>
                <w:sz w:val="22"/>
              </w:rPr>
              <w:t>Công việc thực hiện</w:t>
            </w:r>
          </w:p>
          <w:p w:rsidR="00225F66" w:rsidRPr="007736A5" w:rsidRDefault="00225F66" w:rsidP="00225F66">
            <w:pPr>
              <w:spacing w:line="276" w:lineRule="auto"/>
              <w:jc w:val="center"/>
              <w:rPr>
                <w:i/>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firstLine="21"/>
              <w:jc w:val="center"/>
              <w:rPr>
                <w:b/>
                <w:sz w:val="22"/>
              </w:rPr>
            </w:pPr>
            <w:r w:rsidRPr="007736A5">
              <w:rPr>
                <w:b/>
                <w:sz w:val="22"/>
              </w:rPr>
              <w:t>Thời gian</w:t>
            </w:r>
          </w:p>
          <w:p w:rsidR="00225F66" w:rsidRPr="007736A5" w:rsidRDefault="00225F66" w:rsidP="00225F66">
            <w:pPr>
              <w:spacing w:line="276" w:lineRule="auto"/>
              <w:ind w:left="-58" w:right="-118" w:firstLine="21"/>
              <w:jc w:val="center"/>
              <w:rPr>
                <w:i/>
                <w:sz w:val="22"/>
              </w:rPr>
            </w:pPr>
            <w:r w:rsidRPr="007736A5">
              <w:rPr>
                <w:i/>
                <w:sz w:val="20"/>
              </w:rPr>
              <w:t>(Bắt đầu – Kết thúc)</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sz w:val="24"/>
              </w:rPr>
            </w:pP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p>
        </w:tc>
        <w:tc>
          <w:tcPr>
            <w:tcW w:w="5966"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58" w:right="-118"/>
              <w:jc w:val="center"/>
              <w:rPr>
                <w:sz w:val="20"/>
                <w:szCs w:val="20"/>
              </w:rPr>
            </w:pP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58" w:right="-118"/>
              <w:jc w:val="center"/>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bottom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lastRenderedPageBreak/>
              <w:t> </w:t>
            </w:r>
          </w:p>
        </w:tc>
        <w:tc>
          <w:tcPr>
            <w:tcW w:w="984" w:type="dxa"/>
            <w:tcBorders>
              <w:bottom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bottom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bottom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b/>
                <w:sz w:val="22"/>
              </w:rPr>
            </w:pPr>
            <w:r w:rsidRPr="007736A5">
              <w:rPr>
                <w:b/>
                <w:sz w:val="22"/>
              </w:rPr>
              <w:t>Công việc thực hiện</w:t>
            </w:r>
          </w:p>
          <w:p w:rsidR="00225F66" w:rsidRPr="007736A5" w:rsidRDefault="00225F66" w:rsidP="00225F66">
            <w:pPr>
              <w:spacing w:line="276" w:lineRule="auto"/>
              <w:jc w:val="center"/>
              <w:rPr>
                <w:b/>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firstLine="21"/>
              <w:jc w:val="center"/>
              <w:rPr>
                <w:b/>
                <w:sz w:val="22"/>
              </w:rPr>
            </w:pPr>
            <w:r w:rsidRPr="007736A5">
              <w:rPr>
                <w:b/>
                <w:sz w:val="22"/>
              </w:rPr>
              <w:t>Thời gian</w:t>
            </w:r>
          </w:p>
          <w:p w:rsidR="00225F66" w:rsidRPr="007736A5" w:rsidRDefault="00225F66" w:rsidP="00225F66">
            <w:pPr>
              <w:spacing w:line="276" w:lineRule="auto"/>
              <w:ind w:left="-58" w:right="-118" w:firstLine="21"/>
              <w:jc w:val="center"/>
              <w:rPr>
                <w:b/>
                <w:sz w:val="22"/>
              </w:rPr>
            </w:pPr>
            <w:r w:rsidRPr="007736A5">
              <w:rPr>
                <w:i/>
                <w:sz w:val="20"/>
              </w:rPr>
              <w:t>(Bắt đầu – Kết thúc)</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7663A1">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bl>
    <w:p w:rsidR="00225F66" w:rsidRPr="007736A5" w:rsidRDefault="00225F66" w:rsidP="00225F66">
      <w:pPr>
        <w:spacing w:line="312" w:lineRule="auto"/>
        <w:jc w:val="center"/>
        <w:rPr>
          <w:b/>
          <w:sz w:val="28"/>
        </w:rPr>
      </w:pPr>
    </w:p>
    <w:tbl>
      <w:tblPr>
        <w:tblW w:w="0" w:type="auto"/>
        <w:tblInd w:w="-459" w:type="dxa"/>
        <w:tblLook w:val="0000" w:firstRow="0" w:lastRow="0" w:firstColumn="0" w:lastColumn="0" w:noHBand="0" w:noVBand="0"/>
      </w:tblPr>
      <w:tblGrid>
        <w:gridCol w:w="4399"/>
        <w:gridCol w:w="5348"/>
      </w:tblGrid>
      <w:tr w:rsidR="00225F66" w:rsidRPr="007736A5" w:rsidTr="007663A1">
        <w:trPr>
          <w:trHeight w:val="705"/>
        </w:trPr>
        <w:tc>
          <w:tcPr>
            <w:tcW w:w="4783" w:type="dxa"/>
          </w:tcPr>
          <w:p w:rsidR="00225F66" w:rsidRPr="007736A5" w:rsidRDefault="00225F66" w:rsidP="007663A1">
            <w:pPr>
              <w:spacing w:line="312" w:lineRule="auto"/>
              <w:jc w:val="center"/>
              <w:rPr>
                <w:b/>
                <w:sz w:val="28"/>
              </w:rPr>
            </w:pPr>
            <w:r w:rsidRPr="007736A5">
              <w:rPr>
                <w:b/>
                <w:sz w:val="28"/>
              </w:rPr>
              <w:t>Xác nhận của cơ sở thực tập</w:t>
            </w:r>
          </w:p>
          <w:p w:rsidR="00225F66" w:rsidRPr="007736A5" w:rsidRDefault="00225F66" w:rsidP="007663A1">
            <w:pPr>
              <w:spacing w:line="312" w:lineRule="auto"/>
              <w:jc w:val="center"/>
              <w:rPr>
                <w:sz w:val="24"/>
              </w:rPr>
            </w:pPr>
            <w:r w:rsidRPr="007736A5">
              <w:rPr>
                <w:sz w:val="24"/>
              </w:rPr>
              <w:t>(</w:t>
            </w:r>
            <w:r w:rsidRPr="007736A5">
              <w:rPr>
                <w:i/>
                <w:sz w:val="24"/>
              </w:rPr>
              <w:t>(Thủ trưởng ký tên đóng dấu)</w:t>
            </w:r>
          </w:p>
        </w:tc>
        <w:tc>
          <w:tcPr>
            <w:tcW w:w="5849" w:type="dxa"/>
          </w:tcPr>
          <w:p w:rsidR="00225F66" w:rsidRPr="007736A5" w:rsidRDefault="00225F66" w:rsidP="007663A1">
            <w:pPr>
              <w:spacing w:line="312" w:lineRule="auto"/>
              <w:jc w:val="center"/>
              <w:rPr>
                <w:b/>
                <w:bCs/>
                <w:sz w:val="24"/>
              </w:rPr>
            </w:pPr>
            <w:r w:rsidRPr="007736A5">
              <w:rPr>
                <w:b/>
                <w:bCs/>
                <w:sz w:val="24"/>
              </w:rPr>
              <w:t xml:space="preserve">                 </w:t>
            </w:r>
            <w:r w:rsidRPr="007736A5">
              <w:rPr>
                <w:b/>
                <w:bCs/>
                <w:sz w:val="28"/>
              </w:rPr>
              <w:t>Sinh viên thực tập</w:t>
            </w:r>
          </w:p>
          <w:p w:rsidR="00225F66" w:rsidRPr="007736A5" w:rsidRDefault="00225F66" w:rsidP="007663A1">
            <w:pPr>
              <w:spacing w:line="312" w:lineRule="auto"/>
              <w:jc w:val="center"/>
              <w:rPr>
                <w:i/>
                <w:sz w:val="24"/>
              </w:rPr>
            </w:pPr>
            <w:r w:rsidRPr="007736A5">
              <w:rPr>
                <w:i/>
                <w:sz w:val="24"/>
              </w:rPr>
              <w:t xml:space="preserve">                 (ký và ghi rõ họ tên)</w:t>
            </w:r>
          </w:p>
        </w:tc>
      </w:tr>
    </w:tbl>
    <w:p w:rsidR="00225F66" w:rsidRPr="007736A5" w:rsidRDefault="00225F66" w:rsidP="00225F66">
      <w:pPr>
        <w:spacing w:line="312" w:lineRule="auto"/>
        <w:jc w:val="center"/>
        <w:rPr>
          <w:b/>
          <w:sz w:val="28"/>
        </w:rPr>
        <w:sectPr w:rsidR="00225F66" w:rsidRPr="007736A5" w:rsidSect="007736A5">
          <w:pgSz w:w="11907" w:h="16840" w:code="9"/>
          <w:pgMar w:top="1134" w:right="1134" w:bottom="1134" w:left="1134" w:header="0" w:footer="0" w:gutter="567"/>
          <w:cols w:space="720"/>
          <w:titlePg/>
          <w:docGrid w:linePitch="360"/>
        </w:sectPr>
      </w:pPr>
    </w:p>
    <w:p w:rsidR="00225F66" w:rsidRPr="007736A5" w:rsidRDefault="00225F66" w:rsidP="00225F66">
      <w:pPr>
        <w:spacing w:line="312" w:lineRule="auto"/>
        <w:jc w:val="center"/>
        <w:rPr>
          <w:b/>
          <w:sz w:val="28"/>
        </w:rPr>
      </w:pPr>
      <w:r w:rsidRPr="007736A5">
        <w:rPr>
          <w:b/>
          <w:sz w:val="28"/>
        </w:rPr>
        <w:lastRenderedPageBreak/>
        <w:t xml:space="preserve">HƯỚNG DẪN GHI </w:t>
      </w:r>
    </w:p>
    <w:p w:rsidR="00225F66" w:rsidRPr="007736A5" w:rsidRDefault="00225F66" w:rsidP="00225F66">
      <w:pPr>
        <w:spacing w:line="312" w:lineRule="auto"/>
        <w:jc w:val="center"/>
        <w:rPr>
          <w:b/>
          <w:sz w:val="28"/>
        </w:rPr>
      </w:pPr>
      <w:r w:rsidRPr="007736A5">
        <w:rPr>
          <w:b/>
          <w:sz w:val="28"/>
        </w:rPr>
        <w:t xml:space="preserve"> SỔ NHẬT KÝ THỰC TẬP </w:t>
      </w:r>
    </w:p>
    <w:p w:rsidR="00225F66" w:rsidRPr="007736A5" w:rsidRDefault="00225F66" w:rsidP="00225F66">
      <w:pPr>
        <w:numPr>
          <w:ilvl w:val="0"/>
          <w:numId w:val="23"/>
        </w:numPr>
        <w:spacing w:before="0" w:line="312" w:lineRule="auto"/>
        <w:ind w:left="1077" w:hanging="357"/>
        <w:jc w:val="left"/>
        <w:rPr>
          <w:sz w:val="24"/>
        </w:rPr>
      </w:pPr>
      <w:r w:rsidRPr="007736A5">
        <w:rPr>
          <w:sz w:val="24"/>
        </w:rPr>
        <w:t>Trang bìa sinh viên ghi rõ họ tên, giảng viên ký xác nhận thông tin</w:t>
      </w:r>
    </w:p>
    <w:p w:rsidR="00225F66" w:rsidRPr="007736A5" w:rsidRDefault="00225F66" w:rsidP="00225F66">
      <w:pPr>
        <w:numPr>
          <w:ilvl w:val="0"/>
          <w:numId w:val="23"/>
        </w:numPr>
        <w:spacing w:before="0" w:line="312" w:lineRule="auto"/>
        <w:ind w:left="1077" w:hanging="357"/>
        <w:jc w:val="left"/>
        <w:rPr>
          <w:sz w:val="24"/>
        </w:rPr>
      </w:pPr>
      <w:r w:rsidRPr="007736A5">
        <w:rPr>
          <w:sz w:val="24"/>
        </w:rPr>
        <w:t xml:space="preserve">Cột thứ tự: Ghi thứ tự bằng số Ả Rập 1, </w:t>
      </w:r>
      <w:proofErr w:type="gramStart"/>
      <w:r w:rsidRPr="007736A5">
        <w:rPr>
          <w:sz w:val="24"/>
        </w:rPr>
        <w:t>2, …</w:t>
      </w:r>
      <w:proofErr w:type="gramEnd"/>
    </w:p>
    <w:p w:rsidR="00225F66" w:rsidRPr="007736A5" w:rsidRDefault="00225F66" w:rsidP="00225F66">
      <w:pPr>
        <w:numPr>
          <w:ilvl w:val="0"/>
          <w:numId w:val="23"/>
        </w:numPr>
        <w:spacing w:before="0" w:line="312" w:lineRule="auto"/>
        <w:ind w:left="1077" w:hanging="357"/>
        <w:jc w:val="left"/>
        <w:rPr>
          <w:sz w:val="24"/>
        </w:rPr>
      </w:pPr>
      <w:r w:rsidRPr="007736A5">
        <w:rPr>
          <w:sz w:val="24"/>
        </w:rPr>
        <w:t>Cột ngày tháng năm: Ghi cụ thể ngày tháng sinh viên đến đơn vị thực tập</w:t>
      </w:r>
    </w:p>
    <w:p w:rsidR="00225F66" w:rsidRPr="007736A5" w:rsidRDefault="00225F66" w:rsidP="00225F66">
      <w:pPr>
        <w:numPr>
          <w:ilvl w:val="0"/>
          <w:numId w:val="23"/>
        </w:numPr>
        <w:spacing w:before="0" w:line="312" w:lineRule="auto"/>
        <w:ind w:left="1077" w:hanging="357"/>
        <w:jc w:val="left"/>
        <w:rPr>
          <w:sz w:val="24"/>
        </w:rPr>
      </w:pPr>
      <w:r w:rsidRPr="007736A5">
        <w:rPr>
          <w:sz w:val="24"/>
        </w:rPr>
        <w:t>Cột công việc thực hiện: Sinh viên ghi cụ thể từng thông tin, tài liệu mà sinh viên thu thập được. Việc ghi cột này phải xuyên suốt từ khi bắt đầu đến hết thời gian thực tế.</w:t>
      </w:r>
    </w:p>
    <w:p w:rsidR="00225F66" w:rsidRPr="007736A5" w:rsidRDefault="00225F66" w:rsidP="00225F66">
      <w:pPr>
        <w:numPr>
          <w:ilvl w:val="0"/>
          <w:numId w:val="23"/>
        </w:numPr>
        <w:spacing w:before="0" w:line="312" w:lineRule="auto"/>
        <w:ind w:left="1077" w:hanging="357"/>
        <w:jc w:val="left"/>
        <w:rPr>
          <w:sz w:val="24"/>
        </w:rPr>
      </w:pPr>
      <w:r w:rsidRPr="007736A5">
        <w:rPr>
          <w:sz w:val="24"/>
        </w:rPr>
        <w:t>Cột thời gian ghi rõ thời gian bắt đầu thực hiện công việc và thời gian kết thúc</w:t>
      </w:r>
    </w:p>
    <w:p w:rsidR="00225F66" w:rsidRPr="007736A5" w:rsidRDefault="00225F66" w:rsidP="00225F66">
      <w:pPr>
        <w:numPr>
          <w:ilvl w:val="0"/>
          <w:numId w:val="23"/>
        </w:numPr>
        <w:spacing w:before="0" w:line="312" w:lineRule="auto"/>
        <w:ind w:left="1077" w:hanging="357"/>
        <w:jc w:val="left"/>
        <w:rPr>
          <w:sz w:val="24"/>
        </w:rPr>
      </w:pPr>
      <w:r w:rsidRPr="007736A5">
        <w:rPr>
          <w:sz w:val="24"/>
        </w:rPr>
        <w:t>Cột xác nhận của CSTT: Cơ sở thực tập xác nhận sinh viên có thực tập vào thời gian như đã ghi trong nhật ký</w:t>
      </w:r>
    </w:p>
    <w:p w:rsidR="00225F66" w:rsidRPr="007736A5" w:rsidRDefault="00225F66" w:rsidP="00225F66">
      <w:pPr>
        <w:spacing w:line="312" w:lineRule="auto"/>
        <w:ind w:left="720"/>
        <w:rPr>
          <w:sz w:val="24"/>
        </w:rPr>
      </w:pPr>
      <w:r w:rsidRPr="007736A5">
        <w:rPr>
          <w:sz w:val="24"/>
        </w:rPr>
        <w:t xml:space="preserve">Ví dụ: </w:t>
      </w:r>
    </w:p>
    <w:tbl>
      <w:tblPr>
        <w:tblW w:w="9229" w:type="dxa"/>
        <w:tblInd w:w="93" w:type="dxa"/>
        <w:tblLook w:val="0000" w:firstRow="0" w:lastRow="0" w:firstColumn="0" w:lastColumn="0" w:noHBand="0" w:noVBand="0"/>
      </w:tblPr>
      <w:tblGrid>
        <w:gridCol w:w="483"/>
        <w:gridCol w:w="739"/>
        <w:gridCol w:w="5597"/>
        <w:gridCol w:w="1560"/>
        <w:gridCol w:w="850"/>
      </w:tblGrid>
      <w:tr w:rsidR="00225F66" w:rsidRPr="007736A5" w:rsidTr="007663A1">
        <w:trPr>
          <w:trHeight w:val="81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ind w:left="-93" w:right="-103"/>
              <w:jc w:val="center"/>
              <w:rPr>
                <w:sz w:val="24"/>
              </w:rPr>
            </w:pPr>
            <w:r w:rsidRPr="007736A5">
              <w:rPr>
                <w:sz w:val="24"/>
              </w:rPr>
              <w:t>TT</w:t>
            </w:r>
          </w:p>
        </w:tc>
        <w:tc>
          <w:tcPr>
            <w:tcW w:w="739"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jc w:val="center"/>
              <w:rPr>
                <w:sz w:val="20"/>
                <w:szCs w:val="20"/>
              </w:rPr>
            </w:pPr>
            <w:r w:rsidRPr="007736A5">
              <w:rPr>
                <w:sz w:val="20"/>
                <w:szCs w:val="20"/>
              </w:rPr>
              <w:t>Ngày,</w:t>
            </w:r>
            <w:r w:rsidRPr="007736A5">
              <w:rPr>
                <w:sz w:val="20"/>
                <w:szCs w:val="20"/>
              </w:rPr>
              <w:br/>
              <w:t>tháng</w:t>
            </w:r>
          </w:p>
        </w:tc>
        <w:tc>
          <w:tcPr>
            <w:tcW w:w="5597"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r w:rsidRPr="007736A5">
              <w:rPr>
                <w:sz w:val="20"/>
                <w:szCs w:val="20"/>
              </w:rPr>
              <w:t>Công việc thực hiện</w:t>
            </w:r>
          </w:p>
        </w:tc>
        <w:tc>
          <w:tcPr>
            <w:tcW w:w="1560"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left="-108" w:right="-94" w:firstLine="21"/>
              <w:jc w:val="center"/>
              <w:rPr>
                <w:sz w:val="20"/>
                <w:szCs w:val="20"/>
              </w:rPr>
            </w:pPr>
            <w:r w:rsidRPr="007736A5">
              <w:rPr>
                <w:sz w:val="20"/>
                <w:szCs w:val="20"/>
              </w:rPr>
              <w:t>Thời gian</w:t>
            </w:r>
          </w:p>
        </w:tc>
        <w:tc>
          <w:tcPr>
            <w:tcW w:w="850" w:type="dxa"/>
            <w:tcBorders>
              <w:top w:val="single" w:sz="4" w:space="0" w:color="auto"/>
              <w:left w:val="nil"/>
              <w:bottom w:val="single" w:sz="4" w:space="0" w:color="auto"/>
              <w:right w:val="single" w:sz="4" w:space="0" w:color="auto"/>
            </w:tcBorders>
          </w:tcPr>
          <w:p w:rsidR="00225F66" w:rsidRPr="007736A5" w:rsidRDefault="00225F66" w:rsidP="007663A1">
            <w:pPr>
              <w:spacing w:line="312" w:lineRule="auto"/>
              <w:ind w:left="-108" w:right="-94" w:firstLine="21"/>
              <w:jc w:val="center"/>
              <w:rPr>
                <w:i/>
                <w:sz w:val="20"/>
                <w:szCs w:val="20"/>
              </w:rPr>
            </w:pPr>
          </w:p>
          <w:p w:rsidR="00225F66" w:rsidRPr="007736A5" w:rsidRDefault="00225F66" w:rsidP="007663A1">
            <w:pPr>
              <w:spacing w:line="312" w:lineRule="auto"/>
              <w:ind w:left="-108" w:right="-94" w:firstLine="21"/>
              <w:jc w:val="center"/>
              <w:rPr>
                <w:sz w:val="20"/>
                <w:szCs w:val="20"/>
              </w:rPr>
            </w:pPr>
            <w:r w:rsidRPr="007736A5">
              <w:rPr>
                <w:sz w:val="20"/>
                <w:szCs w:val="20"/>
              </w:rPr>
              <w:t xml:space="preserve">Xác nhận </w:t>
            </w:r>
          </w:p>
          <w:p w:rsidR="00225F66" w:rsidRPr="007736A5" w:rsidRDefault="00225F66" w:rsidP="007663A1">
            <w:pPr>
              <w:spacing w:line="312" w:lineRule="auto"/>
              <w:ind w:left="-108" w:right="-94" w:firstLine="21"/>
              <w:jc w:val="center"/>
              <w:rPr>
                <w:i/>
                <w:sz w:val="20"/>
                <w:szCs w:val="20"/>
              </w:rPr>
            </w:pPr>
            <w:r w:rsidRPr="007736A5">
              <w:rPr>
                <w:sz w:val="20"/>
                <w:szCs w:val="20"/>
              </w:rPr>
              <w:t>CSTT</w:t>
            </w:r>
          </w:p>
        </w:tc>
      </w:tr>
      <w:tr w:rsidR="00225F66" w:rsidRPr="007736A5" w:rsidTr="007663A1">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4"/>
              </w:rPr>
            </w:pPr>
            <w:r w:rsidRPr="007736A5">
              <w:rPr>
                <w:sz w:val="24"/>
              </w:rPr>
              <w:t>1</w:t>
            </w: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r w:rsidRPr="007736A5">
              <w:rPr>
                <w:sz w:val="20"/>
                <w:szCs w:val="20"/>
              </w:rPr>
              <w:t>7/5</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rPr>
                <w:sz w:val="20"/>
                <w:szCs w:val="20"/>
              </w:rPr>
            </w:pPr>
            <w:r w:rsidRPr="007736A5">
              <w:rPr>
                <w:sz w:val="20"/>
                <w:szCs w:val="20"/>
              </w:rPr>
              <w:t>Đến công ty tham quan và thu thập thông tin về công ty ABC</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right="-94"/>
              <w:rPr>
                <w:sz w:val="20"/>
                <w:szCs w:val="20"/>
              </w:rPr>
            </w:pPr>
            <w:r w:rsidRPr="007736A5">
              <w:rPr>
                <w:sz w:val="20"/>
                <w:szCs w:val="20"/>
              </w:rPr>
              <w:t> 8h00 – 9h00</w:t>
            </w:r>
          </w:p>
        </w:tc>
        <w:tc>
          <w:tcPr>
            <w:tcW w:w="850" w:type="dxa"/>
            <w:tcBorders>
              <w:top w:val="nil"/>
              <w:left w:val="nil"/>
              <w:bottom w:val="single" w:sz="4" w:space="0" w:color="auto"/>
              <w:right w:val="single" w:sz="4" w:space="0" w:color="auto"/>
            </w:tcBorders>
          </w:tcPr>
          <w:p w:rsidR="00225F66" w:rsidRPr="007736A5" w:rsidRDefault="00225F66" w:rsidP="007663A1">
            <w:pPr>
              <w:spacing w:line="312" w:lineRule="auto"/>
              <w:ind w:right="-94"/>
              <w:rPr>
                <w:i/>
                <w:sz w:val="20"/>
                <w:szCs w:val="20"/>
              </w:rPr>
            </w:pPr>
          </w:p>
        </w:tc>
      </w:tr>
      <w:tr w:rsidR="00225F66" w:rsidRPr="007736A5" w:rsidTr="007663A1">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rsidR="00225F66" w:rsidRPr="007736A5" w:rsidRDefault="00225F66" w:rsidP="007663A1">
            <w:pPr>
              <w:spacing w:line="312" w:lineRule="auto"/>
              <w:ind w:right="-94"/>
              <w:rPr>
                <w:i/>
                <w:sz w:val="20"/>
                <w:szCs w:val="20"/>
              </w:rPr>
            </w:pPr>
          </w:p>
        </w:tc>
      </w:tr>
      <w:tr w:rsidR="00225F66" w:rsidRPr="007736A5" w:rsidTr="007663A1">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4"/>
              </w:rPr>
            </w:pPr>
            <w:r w:rsidRPr="007736A5">
              <w:rPr>
                <w:sz w:val="24"/>
              </w:rPr>
              <w:t>5</w:t>
            </w: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r w:rsidRPr="007736A5">
              <w:rPr>
                <w:sz w:val="20"/>
                <w:szCs w:val="20"/>
              </w:rPr>
              <w:t> 8/5</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rPr>
                <w:sz w:val="20"/>
                <w:szCs w:val="20"/>
              </w:rPr>
            </w:pPr>
            <w:r w:rsidRPr="007736A5">
              <w:rPr>
                <w:sz w:val="20"/>
                <w:szCs w:val="20"/>
              </w:rPr>
              <w:t> Tài liệu giấy chứng nhận đăng ký kinh doanh số …..ngày …. Năm … do</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right="-94"/>
              <w:rPr>
                <w:sz w:val="20"/>
                <w:szCs w:val="20"/>
              </w:rPr>
            </w:pPr>
            <w:r w:rsidRPr="007736A5">
              <w:rPr>
                <w:sz w:val="20"/>
                <w:szCs w:val="20"/>
              </w:rPr>
              <w:t> 13h00 – 14h00</w:t>
            </w:r>
          </w:p>
        </w:tc>
        <w:tc>
          <w:tcPr>
            <w:tcW w:w="850" w:type="dxa"/>
            <w:tcBorders>
              <w:top w:val="nil"/>
              <w:left w:val="nil"/>
              <w:bottom w:val="single" w:sz="4" w:space="0" w:color="auto"/>
              <w:right w:val="single" w:sz="4" w:space="0" w:color="auto"/>
            </w:tcBorders>
          </w:tcPr>
          <w:p w:rsidR="00225F66" w:rsidRPr="007736A5" w:rsidRDefault="00225F66" w:rsidP="007663A1">
            <w:pPr>
              <w:spacing w:line="312" w:lineRule="auto"/>
              <w:ind w:right="-94"/>
              <w:rPr>
                <w:i/>
                <w:sz w:val="20"/>
                <w:szCs w:val="20"/>
              </w:rPr>
            </w:pPr>
          </w:p>
        </w:tc>
      </w:tr>
      <w:tr w:rsidR="00225F66" w:rsidRPr="007736A5" w:rsidTr="007663A1">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rPr>
                <w:sz w:val="20"/>
                <w:szCs w:val="20"/>
              </w:rPr>
            </w:pPr>
            <w:r w:rsidRPr="007736A5">
              <w:rPr>
                <w:sz w:val="20"/>
                <w:szCs w:val="20"/>
              </w:rPr>
              <w:t> Nghe báo cáo về cơ cấu tổ chức của công ty ABC</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rsidR="00225F66" w:rsidRPr="007736A5" w:rsidRDefault="00225F66" w:rsidP="007663A1">
            <w:pPr>
              <w:spacing w:line="312" w:lineRule="auto"/>
              <w:ind w:right="-94"/>
              <w:rPr>
                <w:i/>
                <w:sz w:val="20"/>
                <w:szCs w:val="20"/>
              </w:rPr>
            </w:pPr>
          </w:p>
        </w:tc>
      </w:tr>
      <w:tr w:rsidR="00225F66" w:rsidRPr="007736A5" w:rsidTr="007663A1">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4"/>
              </w:rPr>
            </w:pPr>
            <w:r w:rsidRPr="007736A5">
              <w:rPr>
                <w:sz w:val="24"/>
              </w:rPr>
              <w:t>8</w:t>
            </w:r>
          </w:p>
        </w:tc>
        <w:tc>
          <w:tcPr>
            <w:tcW w:w="739"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r w:rsidRPr="007736A5">
              <w:rPr>
                <w:sz w:val="20"/>
                <w:szCs w:val="20"/>
              </w:rPr>
              <w:t> 9/5</w:t>
            </w:r>
          </w:p>
        </w:tc>
        <w:tc>
          <w:tcPr>
            <w:tcW w:w="5597"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rPr>
                <w:sz w:val="20"/>
                <w:szCs w:val="20"/>
              </w:rPr>
            </w:pPr>
            <w:r w:rsidRPr="007736A5">
              <w:rPr>
                <w:sz w:val="20"/>
                <w:szCs w:val="20"/>
              </w:rPr>
              <w:t xml:space="preserve"> Tham quan các phòng sản xuất, kinh doanh. Xem quy trình chế tạo </w:t>
            </w:r>
          </w:p>
        </w:tc>
        <w:tc>
          <w:tcPr>
            <w:tcW w:w="1560"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right="-94"/>
              <w:rPr>
                <w:sz w:val="20"/>
                <w:szCs w:val="20"/>
              </w:rPr>
            </w:pPr>
            <w:r w:rsidRPr="007736A5">
              <w:rPr>
                <w:sz w:val="20"/>
                <w:szCs w:val="20"/>
              </w:rPr>
              <w:t> 15h00  - 15h45</w:t>
            </w:r>
          </w:p>
        </w:tc>
        <w:tc>
          <w:tcPr>
            <w:tcW w:w="850" w:type="dxa"/>
            <w:tcBorders>
              <w:top w:val="single" w:sz="4" w:space="0" w:color="auto"/>
              <w:left w:val="nil"/>
              <w:bottom w:val="single" w:sz="4" w:space="0" w:color="auto"/>
              <w:right w:val="single" w:sz="4" w:space="0" w:color="auto"/>
            </w:tcBorders>
          </w:tcPr>
          <w:p w:rsidR="00225F66" w:rsidRPr="007736A5" w:rsidRDefault="00225F66" w:rsidP="007663A1">
            <w:pPr>
              <w:spacing w:line="312" w:lineRule="auto"/>
              <w:ind w:right="-94"/>
              <w:rPr>
                <w:i/>
                <w:sz w:val="20"/>
                <w:szCs w:val="20"/>
              </w:rPr>
            </w:pPr>
          </w:p>
        </w:tc>
      </w:tr>
      <w:tr w:rsidR="00225F66" w:rsidRPr="007736A5" w:rsidTr="007663A1">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4"/>
              </w:rPr>
            </w:pPr>
          </w:p>
        </w:tc>
        <w:tc>
          <w:tcPr>
            <w:tcW w:w="739"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jc w:val="center"/>
              <w:rPr>
                <w:sz w:val="20"/>
                <w:szCs w:val="20"/>
              </w:rPr>
            </w:pPr>
            <w:r w:rsidRPr="007736A5">
              <w:rPr>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rsidR="00225F66" w:rsidRPr="007736A5" w:rsidRDefault="00225F66" w:rsidP="007663A1">
            <w:pPr>
              <w:spacing w:line="312" w:lineRule="auto"/>
              <w:ind w:right="-94"/>
              <w:rPr>
                <w:i/>
                <w:sz w:val="20"/>
                <w:szCs w:val="20"/>
              </w:rPr>
            </w:pPr>
          </w:p>
        </w:tc>
      </w:tr>
      <w:tr w:rsidR="00225F66" w:rsidRPr="007736A5" w:rsidTr="007663A1">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4"/>
              </w:rPr>
            </w:pPr>
            <w:r w:rsidRPr="007736A5">
              <w:rPr>
                <w:sz w:val="24"/>
              </w:rPr>
              <w:t>15</w:t>
            </w:r>
          </w:p>
        </w:tc>
        <w:tc>
          <w:tcPr>
            <w:tcW w:w="739"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r w:rsidRPr="007736A5">
              <w:rPr>
                <w:sz w:val="20"/>
                <w:szCs w:val="20"/>
              </w:rPr>
              <w:t>20/5</w:t>
            </w:r>
          </w:p>
        </w:tc>
        <w:tc>
          <w:tcPr>
            <w:tcW w:w="5597"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rPr>
                <w:sz w:val="20"/>
                <w:szCs w:val="20"/>
              </w:rPr>
            </w:pPr>
            <w:r w:rsidRPr="007736A5">
              <w:rPr>
                <w:sz w:val="20"/>
                <w:szCs w:val="20"/>
              </w:rPr>
              <w:t>Thu thập số liệu về thu nhập của cán bộ, đời sống của công nhân</w:t>
            </w:r>
          </w:p>
        </w:tc>
        <w:tc>
          <w:tcPr>
            <w:tcW w:w="1560"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rsidR="00225F66" w:rsidRPr="007736A5" w:rsidRDefault="00225F66" w:rsidP="007663A1">
            <w:pPr>
              <w:spacing w:line="312" w:lineRule="auto"/>
              <w:ind w:right="-94"/>
              <w:rPr>
                <w:i/>
                <w:sz w:val="20"/>
                <w:szCs w:val="20"/>
              </w:rPr>
            </w:pPr>
          </w:p>
        </w:tc>
      </w:tr>
      <w:tr w:rsidR="00225F66" w:rsidRPr="007736A5" w:rsidTr="007663A1">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4"/>
              </w:rPr>
            </w:pPr>
            <w:r w:rsidRPr="007736A5">
              <w:rPr>
                <w:sz w:val="24"/>
              </w:rPr>
              <w:t>16</w:t>
            </w: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r w:rsidRPr="007736A5">
              <w:rPr>
                <w:sz w:val="20"/>
                <w:szCs w:val="20"/>
              </w:rPr>
              <w:t>21/5</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rPr>
                <w:sz w:val="20"/>
                <w:szCs w:val="20"/>
              </w:rPr>
            </w:pPr>
            <w:r w:rsidRPr="007736A5">
              <w:rPr>
                <w:sz w:val="20"/>
                <w:szCs w:val="20"/>
              </w:rPr>
              <w:t>Lấy số liệu kết quả kinh doanh hai năm 2016 – 2017….</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right="-94"/>
              <w:rPr>
                <w:sz w:val="20"/>
                <w:szCs w:val="20"/>
              </w:rPr>
            </w:pPr>
          </w:p>
        </w:tc>
        <w:tc>
          <w:tcPr>
            <w:tcW w:w="850" w:type="dxa"/>
            <w:tcBorders>
              <w:top w:val="nil"/>
              <w:left w:val="nil"/>
              <w:bottom w:val="single" w:sz="4" w:space="0" w:color="auto"/>
              <w:right w:val="single" w:sz="4" w:space="0" w:color="auto"/>
            </w:tcBorders>
          </w:tcPr>
          <w:p w:rsidR="00225F66" w:rsidRPr="007736A5" w:rsidRDefault="00225F66" w:rsidP="007663A1">
            <w:pPr>
              <w:spacing w:line="312" w:lineRule="auto"/>
              <w:ind w:right="-94"/>
              <w:rPr>
                <w:i/>
                <w:sz w:val="20"/>
                <w:szCs w:val="20"/>
              </w:rPr>
            </w:pPr>
          </w:p>
        </w:tc>
      </w:tr>
      <w:tr w:rsidR="00225F66" w:rsidRPr="007736A5" w:rsidTr="007663A1">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7663A1">
            <w:pPr>
              <w:spacing w:line="312" w:lineRule="auto"/>
              <w:rPr>
                <w:sz w:val="24"/>
              </w:rPr>
            </w:pP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7663A1">
            <w:pPr>
              <w:spacing w:line="312" w:lineRule="auto"/>
              <w:jc w:val="center"/>
              <w:rPr>
                <w:sz w:val="20"/>
                <w:szCs w:val="20"/>
              </w:rPr>
            </w:pP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7663A1">
            <w:pPr>
              <w:spacing w:line="312" w:lineRule="auto"/>
              <w:ind w:right="-94"/>
              <w:rPr>
                <w:sz w:val="20"/>
                <w:szCs w:val="20"/>
              </w:rPr>
            </w:pPr>
          </w:p>
        </w:tc>
        <w:tc>
          <w:tcPr>
            <w:tcW w:w="850" w:type="dxa"/>
            <w:tcBorders>
              <w:top w:val="nil"/>
              <w:left w:val="nil"/>
              <w:bottom w:val="single" w:sz="4" w:space="0" w:color="auto"/>
              <w:right w:val="single" w:sz="4" w:space="0" w:color="auto"/>
            </w:tcBorders>
          </w:tcPr>
          <w:p w:rsidR="00225F66" w:rsidRPr="007736A5" w:rsidRDefault="00225F66" w:rsidP="007663A1">
            <w:pPr>
              <w:spacing w:line="312" w:lineRule="auto"/>
              <w:ind w:right="-94"/>
              <w:rPr>
                <w:i/>
                <w:sz w:val="20"/>
                <w:szCs w:val="20"/>
              </w:rPr>
            </w:pPr>
          </w:p>
        </w:tc>
      </w:tr>
    </w:tbl>
    <w:p w:rsidR="00225F66" w:rsidRPr="007736A5" w:rsidRDefault="00225F66" w:rsidP="00225F66">
      <w:pPr>
        <w:spacing w:line="312" w:lineRule="auto"/>
        <w:ind w:left="720"/>
        <w:rPr>
          <w:sz w:val="24"/>
        </w:rPr>
      </w:pPr>
    </w:p>
    <w:p w:rsidR="00225F66" w:rsidRPr="007736A5" w:rsidRDefault="00225F66" w:rsidP="00225F66">
      <w:pPr>
        <w:numPr>
          <w:ilvl w:val="0"/>
          <w:numId w:val="23"/>
        </w:numPr>
        <w:spacing w:before="0" w:line="312" w:lineRule="auto"/>
        <w:ind w:left="1077" w:hanging="357"/>
        <w:jc w:val="left"/>
        <w:rPr>
          <w:sz w:val="24"/>
        </w:rPr>
      </w:pPr>
      <w:r w:rsidRPr="007736A5">
        <w:rPr>
          <w:sz w:val="24"/>
        </w:rPr>
        <w:t>Sinh viên ghi chép phải cẩn thận, chữ viết sạch sẽ, dễ đọc.</w:t>
      </w:r>
    </w:p>
    <w:p w:rsidR="00225F66" w:rsidRPr="007736A5" w:rsidRDefault="00225F66" w:rsidP="00225F66">
      <w:pPr>
        <w:numPr>
          <w:ilvl w:val="0"/>
          <w:numId w:val="23"/>
        </w:numPr>
        <w:spacing w:before="0" w:line="312" w:lineRule="auto"/>
        <w:ind w:left="1077" w:hanging="357"/>
        <w:rPr>
          <w:sz w:val="24"/>
        </w:rPr>
      </w:pPr>
      <w:r w:rsidRPr="007736A5">
        <w:rPr>
          <w:sz w:val="24"/>
        </w:rPr>
        <w:t>Nhật ký này là cơ sở chứng minh việc thực tập của sinh viên là trung thực, đáp ứng các mục tiêu đề ra, đồng thời sổ nhật ký này và báo cáo thực tập là tài liệu để giáo viên vấn đáp sinh viên.</w:t>
      </w:r>
    </w:p>
    <w:p w:rsidR="002D13D0" w:rsidRPr="00860D10" w:rsidRDefault="002D13D0">
      <w:pPr>
        <w:pStyle w:val="Title"/>
        <w:jc w:val="left"/>
        <w:rPr>
          <w:sz w:val="22"/>
          <w:szCs w:val="22"/>
        </w:rPr>
      </w:pPr>
    </w:p>
    <w:sectPr w:rsidR="002D13D0" w:rsidRPr="00860D10" w:rsidSect="00332BAC">
      <w:pgSz w:w="11909" w:h="16834" w:code="9"/>
      <w:pgMar w:top="1138" w:right="1138" w:bottom="893"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BD" w:rsidRDefault="007523BD">
      <w:r>
        <w:separator/>
      </w:r>
    </w:p>
  </w:endnote>
  <w:endnote w:type="continuationSeparator" w:id="0">
    <w:p w:rsidR="007523BD" w:rsidRDefault="0075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4" w:rsidRDefault="001331E4">
    <w:pPr>
      <w:pStyle w:val="Footer"/>
      <w:rPr>
        <w:rFonts w:ascii="VNI-Times" w:hAnsi="VNI-Times"/>
      </w:rPr>
    </w:pPr>
  </w:p>
  <w:p w:rsidR="001331E4" w:rsidRDefault="00133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BD" w:rsidRDefault="007523BD">
      <w:r>
        <w:separator/>
      </w:r>
    </w:p>
  </w:footnote>
  <w:footnote w:type="continuationSeparator" w:id="0">
    <w:p w:rsidR="007523BD" w:rsidRDefault="0075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4" w:rsidRDefault="001331E4">
    <w:pPr>
      <w:pStyle w:val="Header"/>
      <w:jc w:val="center"/>
    </w:pPr>
  </w:p>
  <w:p w:rsidR="001331E4" w:rsidRDefault="00133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48122"/>
      <w:docPartObj>
        <w:docPartGallery w:val="Page Numbers (Top of Page)"/>
        <w:docPartUnique/>
      </w:docPartObj>
    </w:sdtPr>
    <w:sdtEndPr>
      <w:rPr>
        <w:noProof/>
      </w:rPr>
    </w:sdtEndPr>
    <w:sdtContent>
      <w:p w:rsidR="00225F66" w:rsidRDefault="00225F66">
        <w:pPr>
          <w:pStyle w:val="Header"/>
          <w:jc w:val="center"/>
        </w:pPr>
        <w:r>
          <w:fldChar w:fldCharType="begin"/>
        </w:r>
        <w:r>
          <w:instrText xml:space="preserve"> PAGE   \* MERGEFORMAT </w:instrText>
        </w:r>
        <w:r>
          <w:fldChar w:fldCharType="separate"/>
        </w:r>
        <w:r w:rsidR="00E82F3E">
          <w:rPr>
            <w:noProof/>
          </w:rPr>
          <w:t>15</w:t>
        </w:r>
        <w:r>
          <w:rPr>
            <w:noProof/>
          </w:rPr>
          <w:fldChar w:fldCharType="end"/>
        </w:r>
      </w:p>
    </w:sdtContent>
  </w:sdt>
  <w:p w:rsidR="001331E4" w:rsidRDefault="00133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1080"/>
        </w:tabs>
        <w:ind w:left="1080" w:hanging="360"/>
      </w:pPr>
      <w:rPr>
        <w:rFonts w:ascii="Times New Roman" w:hAnsi="Times New Roman" w:hint="default"/>
      </w:rPr>
    </w:lvl>
  </w:abstractNum>
  <w:abstractNum w:abstractNumId="1">
    <w:nsid w:val="0000000A"/>
    <w:multiLevelType w:val="multilevel"/>
    <w:tmpl w:val="0000000A"/>
    <w:lvl w:ilvl="0">
      <w:start w:val="3"/>
      <w:numFmt w:val="bullet"/>
      <w:lvlText w:val="-"/>
      <w:lvlJc w:val="left"/>
      <w:pPr>
        <w:tabs>
          <w:tab w:val="num" w:pos="870"/>
        </w:tabs>
        <w:ind w:left="870" w:hanging="51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singleLevel"/>
    <w:tmpl w:val="0000000B"/>
    <w:lvl w:ilvl="0">
      <w:numFmt w:val="bullet"/>
      <w:lvlText w:val="-"/>
      <w:lvlJc w:val="left"/>
      <w:pPr>
        <w:tabs>
          <w:tab w:val="num" w:pos="360"/>
        </w:tabs>
        <w:ind w:left="360" w:hanging="360"/>
      </w:pPr>
      <w:rPr>
        <w:rFonts w:ascii="Times New Roman" w:hAnsi="Times New Roman" w:hint="default"/>
      </w:rPr>
    </w:lvl>
  </w:abstractNum>
  <w:abstractNum w:abstractNumId="3">
    <w:nsid w:val="00000011"/>
    <w:multiLevelType w:val="multilevel"/>
    <w:tmpl w:val="0000001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8B0B63"/>
    <w:multiLevelType w:val="hybridMultilevel"/>
    <w:tmpl w:val="0C50B18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E993906"/>
    <w:multiLevelType w:val="hybridMultilevel"/>
    <w:tmpl w:val="9B404B38"/>
    <w:lvl w:ilvl="0" w:tplc="0000000B">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31C86"/>
    <w:multiLevelType w:val="hybridMultilevel"/>
    <w:tmpl w:val="4148BCAA"/>
    <w:lvl w:ilvl="0" w:tplc="5C849530">
      <w:numFmt w:val="bullet"/>
      <w:pStyle w:val="kieu3"/>
      <w:lvlText w:val="-"/>
      <w:lvlJc w:val="left"/>
      <w:pPr>
        <w:ind w:left="162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EA3148D"/>
    <w:multiLevelType w:val="hybridMultilevel"/>
    <w:tmpl w:val="B6B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056A4"/>
    <w:multiLevelType w:val="hybridMultilevel"/>
    <w:tmpl w:val="448AE2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A8004F"/>
    <w:multiLevelType w:val="hybridMultilevel"/>
    <w:tmpl w:val="961E61F6"/>
    <w:lvl w:ilvl="0" w:tplc="6360CD60">
      <w:start w:val="1"/>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94D63A3"/>
    <w:multiLevelType w:val="hybridMultilevel"/>
    <w:tmpl w:val="61403F12"/>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6E2E47"/>
    <w:multiLevelType w:val="hybridMultilevel"/>
    <w:tmpl w:val="0972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010C3"/>
    <w:multiLevelType w:val="hybridMultilevel"/>
    <w:tmpl w:val="32F09474"/>
    <w:lvl w:ilvl="0" w:tplc="C07E3AD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B54DA8"/>
    <w:multiLevelType w:val="hybridMultilevel"/>
    <w:tmpl w:val="CE76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42468"/>
    <w:multiLevelType w:val="hybridMultilevel"/>
    <w:tmpl w:val="5EECE9B6"/>
    <w:lvl w:ilvl="0" w:tplc="4FAAA16C">
      <w:start w:val="1"/>
      <w:numFmt w:val="decimal"/>
      <w:lvlText w:val="%1."/>
      <w:lvlJc w:val="left"/>
      <w:pPr>
        <w:tabs>
          <w:tab w:val="num" w:pos="1080"/>
        </w:tabs>
        <w:ind w:left="1080" w:hanging="360"/>
      </w:pPr>
      <w:rPr>
        <w:rFonts w:hint="default"/>
      </w:rPr>
    </w:lvl>
    <w:lvl w:ilvl="1" w:tplc="9A7E723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EE72E0"/>
    <w:multiLevelType w:val="hybridMultilevel"/>
    <w:tmpl w:val="27C65540"/>
    <w:lvl w:ilvl="0" w:tplc="0B5E61DC">
      <w:start w:val="1"/>
      <w:numFmt w:val="bullet"/>
      <w:pStyle w:val="Heading4"/>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5A41AE"/>
    <w:multiLevelType w:val="hybridMultilevel"/>
    <w:tmpl w:val="C770B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F172B3"/>
    <w:multiLevelType w:val="hybridMultilevel"/>
    <w:tmpl w:val="FCC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05477"/>
    <w:multiLevelType w:val="hybridMultilevel"/>
    <w:tmpl w:val="99B0A35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nsid w:val="7C3F49A8"/>
    <w:multiLevelType w:val="hybridMultilevel"/>
    <w:tmpl w:val="D6B68348"/>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7"/>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5"/>
  </w:num>
  <w:num w:numId="11">
    <w:abstractNumId w:val="4"/>
  </w:num>
  <w:num w:numId="12">
    <w:abstractNumId w:val="10"/>
  </w:num>
  <w:num w:numId="13">
    <w:abstractNumId w:val="19"/>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11"/>
  </w:num>
  <w:num w:numId="20">
    <w:abstractNumId w:val="13"/>
  </w:num>
  <w:num w:numId="21">
    <w:abstractNumId w:val="18"/>
  </w:num>
  <w:num w:numId="22">
    <w:abstractNumId w:val="3"/>
  </w:num>
  <w:num w:numId="23">
    <w:abstractNumId w:val="14"/>
  </w:num>
  <w:num w:numId="24">
    <w:abstractNumId w:val="1"/>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14"/>
    <w:rsid w:val="00004D55"/>
    <w:rsid w:val="00014FF3"/>
    <w:rsid w:val="00016032"/>
    <w:rsid w:val="00017EB7"/>
    <w:rsid w:val="00023D05"/>
    <w:rsid w:val="0004302E"/>
    <w:rsid w:val="000447C0"/>
    <w:rsid w:val="000579CD"/>
    <w:rsid w:val="00085C9E"/>
    <w:rsid w:val="00086AAC"/>
    <w:rsid w:val="00094F05"/>
    <w:rsid w:val="000B285C"/>
    <w:rsid w:val="000D092B"/>
    <w:rsid w:val="000E325D"/>
    <w:rsid w:val="000E3FCD"/>
    <w:rsid w:val="000E564D"/>
    <w:rsid w:val="001008A3"/>
    <w:rsid w:val="001033B0"/>
    <w:rsid w:val="00115FE7"/>
    <w:rsid w:val="001331E4"/>
    <w:rsid w:val="001419F6"/>
    <w:rsid w:val="001457F3"/>
    <w:rsid w:val="0015719E"/>
    <w:rsid w:val="00157940"/>
    <w:rsid w:val="00172A27"/>
    <w:rsid w:val="00195343"/>
    <w:rsid w:val="00196F4D"/>
    <w:rsid w:val="001A0312"/>
    <w:rsid w:val="001C06A8"/>
    <w:rsid w:val="001C387A"/>
    <w:rsid w:val="001C7499"/>
    <w:rsid w:val="001D03FC"/>
    <w:rsid w:val="001E73F3"/>
    <w:rsid w:val="001F227E"/>
    <w:rsid w:val="001F54BD"/>
    <w:rsid w:val="00201D80"/>
    <w:rsid w:val="00205CA5"/>
    <w:rsid w:val="0021317F"/>
    <w:rsid w:val="002254A8"/>
    <w:rsid w:val="00225F66"/>
    <w:rsid w:val="0026177D"/>
    <w:rsid w:val="00262C2E"/>
    <w:rsid w:val="00277FE6"/>
    <w:rsid w:val="002A1F22"/>
    <w:rsid w:val="002A58E8"/>
    <w:rsid w:val="002B4135"/>
    <w:rsid w:val="002D13D0"/>
    <w:rsid w:val="002F6541"/>
    <w:rsid w:val="00300AA7"/>
    <w:rsid w:val="00311E00"/>
    <w:rsid w:val="00312E9D"/>
    <w:rsid w:val="00332BAC"/>
    <w:rsid w:val="00340F6B"/>
    <w:rsid w:val="00345D4E"/>
    <w:rsid w:val="003512D8"/>
    <w:rsid w:val="0037743C"/>
    <w:rsid w:val="003803B8"/>
    <w:rsid w:val="00381120"/>
    <w:rsid w:val="00385926"/>
    <w:rsid w:val="00391307"/>
    <w:rsid w:val="0039485B"/>
    <w:rsid w:val="003A2162"/>
    <w:rsid w:val="003A358F"/>
    <w:rsid w:val="003A46D6"/>
    <w:rsid w:val="003B510D"/>
    <w:rsid w:val="003D24C8"/>
    <w:rsid w:val="003E08FB"/>
    <w:rsid w:val="004057B5"/>
    <w:rsid w:val="00421550"/>
    <w:rsid w:val="00426DF9"/>
    <w:rsid w:val="004304FC"/>
    <w:rsid w:val="00445F2A"/>
    <w:rsid w:val="00455CF5"/>
    <w:rsid w:val="00470DD8"/>
    <w:rsid w:val="004726DF"/>
    <w:rsid w:val="004855ED"/>
    <w:rsid w:val="00492F36"/>
    <w:rsid w:val="00496C17"/>
    <w:rsid w:val="004A6245"/>
    <w:rsid w:val="004B057E"/>
    <w:rsid w:val="004B42B7"/>
    <w:rsid w:val="004D2F00"/>
    <w:rsid w:val="004D601A"/>
    <w:rsid w:val="004E2D0C"/>
    <w:rsid w:val="004E5CDB"/>
    <w:rsid w:val="004F5769"/>
    <w:rsid w:val="005049D7"/>
    <w:rsid w:val="00525E11"/>
    <w:rsid w:val="00554F06"/>
    <w:rsid w:val="00561159"/>
    <w:rsid w:val="00563984"/>
    <w:rsid w:val="00574C85"/>
    <w:rsid w:val="005A1FAE"/>
    <w:rsid w:val="005B50CA"/>
    <w:rsid w:val="005B6A6B"/>
    <w:rsid w:val="005C2FAD"/>
    <w:rsid w:val="005E407D"/>
    <w:rsid w:val="005F54DE"/>
    <w:rsid w:val="005F5777"/>
    <w:rsid w:val="005F6C8F"/>
    <w:rsid w:val="00603799"/>
    <w:rsid w:val="006057D0"/>
    <w:rsid w:val="00606716"/>
    <w:rsid w:val="00607CDF"/>
    <w:rsid w:val="0061131B"/>
    <w:rsid w:val="00621020"/>
    <w:rsid w:val="00627EEE"/>
    <w:rsid w:val="006346CB"/>
    <w:rsid w:val="006605C0"/>
    <w:rsid w:val="0068152B"/>
    <w:rsid w:val="00681C8A"/>
    <w:rsid w:val="00686AE9"/>
    <w:rsid w:val="00695082"/>
    <w:rsid w:val="006A3144"/>
    <w:rsid w:val="006A648F"/>
    <w:rsid w:val="006B79CC"/>
    <w:rsid w:val="006C0E01"/>
    <w:rsid w:val="006C1131"/>
    <w:rsid w:val="006D2CE4"/>
    <w:rsid w:val="006E322C"/>
    <w:rsid w:val="006F7A3C"/>
    <w:rsid w:val="00703680"/>
    <w:rsid w:val="00705B6C"/>
    <w:rsid w:val="00710207"/>
    <w:rsid w:val="00722100"/>
    <w:rsid w:val="0072743E"/>
    <w:rsid w:val="007307CB"/>
    <w:rsid w:val="007315C1"/>
    <w:rsid w:val="007404F8"/>
    <w:rsid w:val="0074622B"/>
    <w:rsid w:val="007477F6"/>
    <w:rsid w:val="007523BD"/>
    <w:rsid w:val="00757F4A"/>
    <w:rsid w:val="0079683B"/>
    <w:rsid w:val="007A1985"/>
    <w:rsid w:val="007A391D"/>
    <w:rsid w:val="007A4DB5"/>
    <w:rsid w:val="007C284D"/>
    <w:rsid w:val="007C3108"/>
    <w:rsid w:val="007D4E7E"/>
    <w:rsid w:val="007F4F2E"/>
    <w:rsid w:val="0080438B"/>
    <w:rsid w:val="00804DF0"/>
    <w:rsid w:val="0081318E"/>
    <w:rsid w:val="008221CB"/>
    <w:rsid w:val="00826146"/>
    <w:rsid w:val="00833BAD"/>
    <w:rsid w:val="00843FED"/>
    <w:rsid w:val="00845E8F"/>
    <w:rsid w:val="00860D10"/>
    <w:rsid w:val="00862D5B"/>
    <w:rsid w:val="00864565"/>
    <w:rsid w:val="00865DCC"/>
    <w:rsid w:val="00886F0A"/>
    <w:rsid w:val="00890C43"/>
    <w:rsid w:val="008922F1"/>
    <w:rsid w:val="008B0919"/>
    <w:rsid w:val="008C3BFD"/>
    <w:rsid w:val="008D7D97"/>
    <w:rsid w:val="008F168D"/>
    <w:rsid w:val="00907BE1"/>
    <w:rsid w:val="009105EF"/>
    <w:rsid w:val="0091209A"/>
    <w:rsid w:val="00932D17"/>
    <w:rsid w:val="00941405"/>
    <w:rsid w:val="00946CB6"/>
    <w:rsid w:val="00950545"/>
    <w:rsid w:val="00951F2C"/>
    <w:rsid w:val="00957A6A"/>
    <w:rsid w:val="00961951"/>
    <w:rsid w:val="00967531"/>
    <w:rsid w:val="00967D5B"/>
    <w:rsid w:val="00976EA8"/>
    <w:rsid w:val="00987952"/>
    <w:rsid w:val="009959B7"/>
    <w:rsid w:val="00995EE6"/>
    <w:rsid w:val="009D631B"/>
    <w:rsid w:val="009E5471"/>
    <w:rsid w:val="009E789A"/>
    <w:rsid w:val="009F486E"/>
    <w:rsid w:val="009F55A5"/>
    <w:rsid w:val="009F7738"/>
    <w:rsid w:val="00A03AD9"/>
    <w:rsid w:val="00A04007"/>
    <w:rsid w:val="00A20EAD"/>
    <w:rsid w:val="00A314C7"/>
    <w:rsid w:val="00A36E8E"/>
    <w:rsid w:val="00A40D53"/>
    <w:rsid w:val="00A427CE"/>
    <w:rsid w:val="00A56C65"/>
    <w:rsid w:val="00A60B96"/>
    <w:rsid w:val="00A770AF"/>
    <w:rsid w:val="00A80169"/>
    <w:rsid w:val="00A81F9B"/>
    <w:rsid w:val="00AB4CC4"/>
    <w:rsid w:val="00AB76D4"/>
    <w:rsid w:val="00AC0F8B"/>
    <w:rsid w:val="00AC7B00"/>
    <w:rsid w:val="00AD6DEA"/>
    <w:rsid w:val="00B0410E"/>
    <w:rsid w:val="00B361E6"/>
    <w:rsid w:val="00B42442"/>
    <w:rsid w:val="00B47D6F"/>
    <w:rsid w:val="00B62CB3"/>
    <w:rsid w:val="00B8710D"/>
    <w:rsid w:val="00B87EDB"/>
    <w:rsid w:val="00BA666C"/>
    <w:rsid w:val="00BC5166"/>
    <w:rsid w:val="00BC7787"/>
    <w:rsid w:val="00BD37B5"/>
    <w:rsid w:val="00BE2138"/>
    <w:rsid w:val="00BE2566"/>
    <w:rsid w:val="00BE3CD6"/>
    <w:rsid w:val="00BE51CF"/>
    <w:rsid w:val="00BE6801"/>
    <w:rsid w:val="00BE6E6F"/>
    <w:rsid w:val="00BF068E"/>
    <w:rsid w:val="00C00B02"/>
    <w:rsid w:val="00C05D27"/>
    <w:rsid w:val="00C0745F"/>
    <w:rsid w:val="00C158FF"/>
    <w:rsid w:val="00C24D54"/>
    <w:rsid w:val="00C5456F"/>
    <w:rsid w:val="00C743D1"/>
    <w:rsid w:val="00C81AF2"/>
    <w:rsid w:val="00C85D80"/>
    <w:rsid w:val="00C874D0"/>
    <w:rsid w:val="00C91E93"/>
    <w:rsid w:val="00CB1EFF"/>
    <w:rsid w:val="00CC3626"/>
    <w:rsid w:val="00CD4023"/>
    <w:rsid w:val="00CD4D89"/>
    <w:rsid w:val="00CD4E99"/>
    <w:rsid w:val="00D15A89"/>
    <w:rsid w:val="00D60BDD"/>
    <w:rsid w:val="00D6132B"/>
    <w:rsid w:val="00D866C2"/>
    <w:rsid w:val="00DA5642"/>
    <w:rsid w:val="00DB0926"/>
    <w:rsid w:val="00DB718B"/>
    <w:rsid w:val="00DC285B"/>
    <w:rsid w:val="00DE2579"/>
    <w:rsid w:val="00DE4897"/>
    <w:rsid w:val="00E122CC"/>
    <w:rsid w:val="00E14E7B"/>
    <w:rsid w:val="00E15A97"/>
    <w:rsid w:val="00E3779D"/>
    <w:rsid w:val="00E420FA"/>
    <w:rsid w:val="00E5123D"/>
    <w:rsid w:val="00E5410C"/>
    <w:rsid w:val="00E64F4B"/>
    <w:rsid w:val="00E82F3E"/>
    <w:rsid w:val="00E9383D"/>
    <w:rsid w:val="00EA0A06"/>
    <w:rsid w:val="00EA6622"/>
    <w:rsid w:val="00EA7C3E"/>
    <w:rsid w:val="00EC17D0"/>
    <w:rsid w:val="00EC3A33"/>
    <w:rsid w:val="00EF1E1B"/>
    <w:rsid w:val="00EF62CC"/>
    <w:rsid w:val="00F12800"/>
    <w:rsid w:val="00F1709A"/>
    <w:rsid w:val="00F21C41"/>
    <w:rsid w:val="00F422E7"/>
    <w:rsid w:val="00F45A5C"/>
    <w:rsid w:val="00F47C30"/>
    <w:rsid w:val="00F62D05"/>
    <w:rsid w:val="00F66592"/>
    <w:rsid w:val="00F703E6"/>
    <w:rsid w:val="00F82A3E"/>
    <w:rsid w:val="00F90335"/>
    <w:rsid w:val="00FA259C"/>
    <w:rsid w:val="00FA2C34"/>
    <w:rsid w:val="00FB12A7"/>
    <w:rsid w:val="00FC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A40D53"/>
    <w:pPr>
      <w:keepNext/>
      <w:spacing w:after="120"/>
      <w:jc w:val="center"/>
      <w:outlineLvl w:val="0"/>
    </w:pPr>
    <w:rPr>
      <w:rFonts w:eastAsia="Calibri"/>
      <w:b/>
      <w:bCs/>
      <w:szCs w:val="24"/>
    </w:rPr>
  </w:style>
  <w:style w:type="paragraph" w:styleId="Heading2">
    <w:name w:val="heading 2"/>
    <w:basedOn w:val="Normal"/>
    <w:next w:val="Normal"/>
    <w:link w:val="Heading2Char"/>
    <w:autoRedefine/>
    <w:qFormat/>
    <w:rsid w:val="0021317F"/>
    <w:pPr>
      <w:keepNext/>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17F"/>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A40D53"/>
    <w:rPr>
      <w:rFonts w:eastAsia="Calibri"/>
      <w:b/>
      <w:bCs/>
      <w:sz w:val="26"/>
      <w:szCs w:val="24"/>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ind w:firstLine="567"/>
    </w:pPr>
    <w:rPr>
      <w:rFonts w:eastAsia="TimesNewRomanPSMT"/>
      <w:kern w:val="32"/>
      <w:sz w:val="24"/>
    </w:rPr>
  </w:style>
  <w:style w:type="paragraph" w:customStyle="1" w:styleId="bng">
    <w:name w:val="bảng"/>
    <w:basedOn w:val="Heading1"/>
    <w:autoRedefine/>
    <w:qFormat/>
    <w:rsid w:val="004B057E"/>
    <w:pPr>
      <w:spacing w:before="240" w:after="60" w:line="360" w:lineRule="auto"/>
      <w:ind w:firstLine="567"/>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5F54DE"/>
    <w:pPr>
      <w:spacing w:before="0"/>
    </w:pPr>
    <w:rPr>
      <w:rFonts w:ascii="Tahoma" w:hAnsi="Tahoma" w:cs="Tahoma"/>
      <w:sz w:val="16"/>
      <w:szCs w:val="16"/>
    </w:rPr>
  </w:style>
  <w:style w:type="character" w:customStyle="1" w:styleId="BalloonTextChar">
    <w:name w:val="Balloon Text Char"/>
    <w:basedOn w:val="DefaultParagraphFont"/>
    <w:link w:val="BalloonText"/>
    <w:rsid w:val="005F5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A40D53"/>
    <w:pPr>
      <w:keepNext/>
      <w:spacing w:after="120"/>
      <w:jc w:val="center"/>
      <w:outlineLvl w:val="0"/>
    </w:pPr>
    <w:rPr>
      <w:rFonts w:eastAsia="Calibri"/>
      <w:b/>
      <w:bCs/>
      <w:szCs w:val="24"/>
    </w:rPr>
  </w:style>
  <w:style w:type="paragraph" w:styleId="Heading2">
    <w:name w:val="heading 2"/>
    <w:basedOn w:val="Normal"/>
    <w:next w:val="Normal"/>
    <w:link w:val="Heading2Char"/>
    <w:autoRedefine/>
    <w:qFormat/>
    <w:rsid w:val="0021317F"/>
    <w:pPr>
      <w:keepNext/>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17F"/>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A40D53"/>
    <w:rPr>
      <w:rFonts w:eastAsia="Calibri"/>
      <w:b/>
      <w:bCs/>
      <w:sz w:val="26"/>
      <w:szCs w:val="24"/>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ind w:firstLine="567"/>
    </w:pPr>
    <w:rPr>
      <w:rFonts w:eastAsia="TimesNewRomanPSMT"/>
      <w:kern w:val="32"/>
      <w:sz w:val="24"/>
    </w:rPr>
  </w:style>
  <w:style w:type="paragraph" w:customStyle="1" w:styleId="bng">
    <w:name w:val="bảng"/>
    <w:basedOn w:val="Heading1"/>
    <w:autoRedefine/>
    <w:qFormat/>
    <w:rsid w:val="004B057E"/>
    <w:pPr>
      <w:spacing w:before="240" w:after="60" w:line="360" w:lineRule="auto"/>
      <w:ind w:firstLine="567"/>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5F54DE"/>
    <w:pPr>
      <w:spacing w:before="0"/>
    </w:pPr>
    <w:rPr>
      <w:rFonts w:ascii="Tahoma" w:hAnsi="Tahoma" w:cs="Tahoma"/>
      <w:sz w:val="16"/>
      <w:szCs w:val="16"/>
    </w:rPr>
  </w:style>
  <w:style w:type="character" w:customStyle="1" w:styleId="BalloonTextChar">
    <w:name w:val="Balloon Text Char"/>
    <w:basedOn w:val="DefaultParagraphFont"/>
    <w:link w:val="BalloonText"/>
    <w:rsid w:val="005F5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851">
      <w:bodyDiv w:val="1"/>
      <w:marLeft w:val="0"/>
      <w:marRight w:val="0"/>
      <w:marTop w:val="0"/>
      <w:marBottom w:val="0"/>
      <w:divBdr>
        <w:top w:val="none" w:sz="0" w:space="0" w:color="auto"/>
        <w:left w:val="none" w:sz="0" w:space="0" w:color="auto"/>
        <w:bottom w:val="none" w:sz="0" w:space="0" w:color="auto"/>
        <w:right w:val="none" w:sz="0" w:space="0" w:color="auto"/>
      </w:divBdr>
    </w:div>
    <w:div w:id="221645316">
      <w:bodyDiv w:val="1"/>
      <w:marLeft w:val="0"/>
      <w:marRight w:val="0"/>
      <w:marTop w:val="0"/>
      <w:marBottom w:val="0"/>
      <w:divBdr>
        <w:top w:val="none" w:sz="0" w:space="0" w:color="auto"/>
        <w:left w:val="none" w:sz="0" w:space="0" w:color="auto"/>
        <w:bottom w:val="none" w:sz="0" w:space="0" w:color="auto"/>
        <w:right w:val="none" w:sz="0" w:space="0" w:color="auto"/>
      </w:divBdr>
    </w:div>
    <w:div w:id="283271075">
      <w:bodyDiv w:val="1"/>
      <w:marLeft w:val="0"/>
      <w:marRight w:val="0"/>
      <w:marTop w:val="0"/>
      <w:marBottom w:val="0"/>
      <w:divBdr>
        <w:top w:val="none" w:sz="0" w:space="0" w:color="auto"/>
        <w:left w:val="none" w:sz="0" w:space="0" w:color="auto"/>
        <w:bottom w:val="none" w:sz="0" w:space="0" w:color="auto"/>
        <w:right w:val="none" w:sz="0" w:space="0" w:color="auto"/>
      </w:divBdr>
    </w:div>
    <w:div w:id="315181844">
      <w:bodyDiv w:val="1"/>
      <w:marLeft w:val="0"/>
      <w:marRight w:val="0"/>
      <w:marTop w:val="0"/>
      <w:marBottom w:val="0"/>
      <w:divBdr>
        <w:top w:val="none" w:sz="0" w:space="0" w:color="auto"/>
        <w:left w:val="none" w:sz="0" w:space="0" w:color="auto"/>
        <w:bottom w:val="none" w:sz="0" w:space="0" w:color="auto"/>
        <w:right w:val="none" w:sz="0" w:space="0" w:color="auto"/>
      </w:divBdr>
    </w:div>
    <w:div w:id="438065278">
      <w:bodyDiv w:val="1"/>
      <w:marLeft w:val="0"/>
      <w:marRight w:val="0"/>
      <w:marTop w:val="0"/>
      <w:marBottom w:val="0"/>
      <w:divBdr>
        <w:top w:val="none" w:sz="0" w:space="0" w:color="auto"/>
        <w:left w:val="none" w:sz="0" w:space="0" w:color="auto"/>
        <w:bottom w:val="none" w:sz="0" w:space="0" w:color="auto"/>
        <w:right w:val="none" w:sz="0" w:space="0" w:color="auto"/>
      </w:divBdr>
    </w:div>
    <w:div w:id="465511126">
      <w:bodyDiv w:val="1"/>
      <w:marLeft w:val="0"/>
      <w:marRight w:val="0"/>
      <w:marTop w:val="0"/>
      <w:marBottom w:val="0"/>
      <w:divBdr>
        <w:top w:val="none" w:sz="0" w:space="0" w:color="auto"/>
        <w:left w:val="none" w:sz="0" w:space="0" w:color="auto"/>
        <w:bottom w:val="none" w:sz="0" w:space="0" w:color="auto"/>
        <w:right w:val="none" w:sz="0" w:space="0" w:color="auto"/>
      </w:divBdr>
    </w:div>
    <w:div w:id="530456562">
      <w:bodyDiv w:val="1"/>
      <w:marLeft w:val="0"/>
      <w:marRight w:val="0"/>
      <w:marTop w:val="0"/>
      <w:marBottom w:val="0"/>
      <w:divBdr>
        <w:top w:val="none" w:sz="0" w:space="0" w:color="auto"/>
        <w:left w:val="none" w:sz="0" w:space="0" w:color="auto"/>
        <w:bottom w:val="none" w:sz="0" w:space="0" w:color="auto"/>
        <w:right w:val="none" w:sz="0" w:space="0" w:color="auto"/>
      </w:divBdr>
    </w:div>
    <w:div w:id="594627635">
      <w:bodyDiv w:val="1"/>
      <w:marLeft w:val="0"/>
      <w:marRight w:val="0"/>
      <w:marTop w:val="0"/>
      <w:marBottom w:val="0"/>
      <w:divBdr>
        <w:top w:val="none" w:sz="0" w:space="0" w:color="auto"/>
        <w:left w:val="none" w:sz="0" w:space="0" w:color="auto"/>
        <w:bottom w:val="none" w:sz="0" w:space="0" w:color="auto"/>
        <w:right w:val="none" w:sz="0" w:space="0" w:color="auto"/>
      </w:divBdr>
    </w:div>
    <w:div w:id="635378658">
      <w:bodyDiv w:val="1"/>
      <w:marLeft w:val="0"/>
      <w:marRight w:val="0"/>
      <w:marTop w:val="0"/>
      <w:marBottom w:val="0"/>
      <w:divBdr>
        <w:top w:val="none" w:sz="0" w:space="0" w:color="auto"/>
        <w:left w:val="none" w:sz="0" w:space="0" w:color="auto"/>
        <w:bottom w:val="none" w:sz="0" w:space="0" w:color="auto"/>
        <w:right w:val="none" w:sz="0" w:space="0" w:color="auto"/>
      </w:divBdr>
    </w:div>
    <w:div w:id="671680946">
      <w:bodyDiv w:val="1"/>
      <w:marLeft w:val="0"/>
      <w:marRight w:val="0"/>
      <w:marTop w:val="0"/>
      <w:marBottom w:val="0"/>
      <w:divBdr>
        <w:top w:val="none" w:sz="0" w:space="0" w:color="auto"/>
        <w:left w:val="none" w:sz="0" w:space="0" w:color="auto"/>
        <w:bottom w:val="none" w:sz="0" w:space="0" w:color="auto"/>
        <w:right w:val="none" w:sz="0" w:space="0" w:color="auto"/>
      </w:divBdr>
    </w:div>
    <w:div w:id="681207271">
      <w:bodyDiv w:val="1"/>
      <w:marLeft w:val="0"/>
      <w:marRight w:val="0"/>
      <w:marTop w:val="0"/>
      <w:marBottom w:val="0"/>
      <w:divBdr>
        <w:top w:val="none" w:sz="0" w:space="0" w:color="auto"/>
        <w:left w:val="none" w:sz="0" w:space="0" w:color="auto"/>
        <w:bottom w:val="none" w:sz="0" w:space="0" w:color="auto"/>
        <w:right w:val="none" w:sz="0" w:space="0" w:color="auto"/>
      </w:divBdr>
    </w:div>
    <w:div w:id="686368267">
      <w:bodyDiv w:val="1"/>
      <w:marLeft w:val="0"/>
      <w:marRight w:val="0"/>
      <w:marTop w:val="0"/>
      <w:marBottom w:val="0"/>
      <w:divBdr>
        <w:top w:val="none" w:sz="0" w:space="0" w:color="auto"/>
        <w:left w:val="none" w:sz="0" w:space="0" w:color="auto"/>
        <w:bottom w:val="none" w:sz="0" w:space="0" w:color="auto"/>
        <w:right w:val="none" w:sz="0" w:space="0" w:color="auto"/>
      </w:divBdr>
    </w:div>
    <w:div w:id="970593652">
      <w:bodyDiv w:val="1"/>
      <w:marLeft w:val="0"/>
      <w:marRight w:val="0"/>
      <w:marTop w:val="0"/>
      <w:marBottom w:val="0"/>
      <w:divBdr>
        <w:top w:val="none" w:sz="0" w:space="0" w:color="auto"/>
        <w:left w:val="none" w:sz="0" w:space="0" w:color="auto"/>
        <w:bottom w:val="none" w:sz="0" w:space="0" w:color="auto"/>
        <w:right w:val="none" w:sz="0" w:space="0" w:color="auto"/>
      </w:divBdr>
    </w:div>
    <w:div w:id="1033337067">
      <w:bodyDiv w:val="1"/>
      <w:marLeft w:val="0"/>
      <w:marRight w:val="0"/>
      <w:marTop w:val="0"/>
      <w:marBottom w:val="0"/>
      <w:divBdr>
        <w:top w:val="none" w:sz="0" w:space="0" w:color="auto"/>
        <w:left w:val="none" w:sz="0" w:space="0" w:color="auto"/>
        <w:bottom w:val="none" w:sz="0" w:space="0" w:color="auto"/>
        <w:right w:val="none" w:sz="0" w:space="0" w:color="auto"/>
      </w:divBdr>
    </w:div>
    <w:div w:id="1082264152">
      <w:bodyDiv w:val="1"/>
      <w:marLeft w:val="0"/>
      <w:marRight w:val="0"/>
      <w:marTop w:val="0"/>
      <w:marBottom w:val="0"/>
      <w:divBdr>
        <w:top w:val="none" w:sz="0" w:space="0" w:color="auto"/>
        <w:left w:val="none" w:sz="0" w:space="0" w:color="auto"/>
        <w:bottom w:val="none" w:sz="0" w:space="0" w:color="auto"/>
        <w:right w:val="none" w:sz="0" w:space="0" w:color="auto"/>
      </w:divBdr>
    </w:div>
    <w:div w:id="1331903686">
      <w:bodyDiv w:val="1"/>
      <w:marLeft w:val="0"/>
      <w:marRight w:val="0"/>
      <w:marTop w:val="0"/>
      <w:marBottom w:val="0"/>
      <w:divBdr>
        <w:top w:val="none" w:sz="0" w:space="0" w:color="auto"/>
        <w:left w:val="none" w:sz="0" w:space="0" w:color="auto"/>
        <w:bottom w:val="none" w:sz="0" w:space="0" w:color="auto"/>
        <w:right w:val="none" w:sz="0" w:space="0" w:color="auto"/>
      </w:divBdr>
    </w:div>
    <w:div w:id="1712657198">
      <w:bodyDiv w:val="1"/>
      <w:marLeft w:val="0"/>
      <w:marRight w:val="0"/>
      <w:marTop w:val="0"/>
      <w:marBottom w:val="0"/>
      <w:divBdr>
        <w:top w:val="none" w:sz="0" w:space="0" w:color="auto"/>
        <w:left w:val="none" w:sz="0" w:space="0" w:color="auto"/>
        <w:bottom w:val="none" w:sz="0" w:space="0" w:color="auto"/>
        <w:right w:val="none" w:sz="0" w:space="0" w:color="auto"/>
      </w:divBdr>
    </w:div>
    <w:div w:id="1737585152">
      <w:bodyDiv w:val="1"/>
      <w:marLeft w:val="0"/>
      <w:marRight w:val="0"/>
      <w:marTop w:val="0"/>
      <w:marBottom w:val="0"/>
      <w:divBdr>
        <w:top w:val="none" w:sz="0" w:space="0" w:color="auto"/>
        <w:left w:val="none" w:sz="0" w:space="0" w:color="auto"/>
        <w:bottom w:val="none" w:sz="0" w:space="0" w:color="auto"/>
        <w:right w:val="none" w:sz="0" w:space="0" w:color="auto"/>
      </w:divBdr>
    </w:div>
    <w:div w:id="1759407482">
      <w:bodyDiv w:val="1"/>
      <w:marLeft w:val="0"/>
      <w:marRight w:val="0"/>
      <w:marTop w:val="0"/>
      <w:marBottom w:val="0"/>
      <w:divBdr>
        <w:top w:val="none" w:sz="0" w:space="0" w:color="auto"/>
        <w:left w:val="none" w:sz="0" w:space="0" w:color="auto"/>
        <w:bottom w:val="none" w:sz="0" w:space="0" w:color="auto"/>
        <w:right w:val="none" w:sz="0" w:space="0" w:color="auto"/>
      </w:divBdr>
    </w:div>
    <w:div w:id="2127116064">
      <w:bodyDiv w:val="1"/>
      <w:marLeft w:val="0"/>
      <w:marRight w:val="0"/>
      <w:marTop w:val="0"/>
      <w:marBottom w:val="0"/>
      <w:divBdr>
        <w:top w:val="none" w:sz="0" w:space="0" w:color="auto"/>
        <w:left w:val="none" w:sz="0" w:space="0" w:color="auto"/>
        <w:bottom w:val="none" w:sz="0" w:space="0" w:color="auto"/>
        <w:right w:val="none" w:sz="0" w:space="0" w:color="auto"/>
      </w:divBdr>
    </w:div>
    <w:div w:id="2138336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nguyenthikimle@qnu.edu.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oanghoa1504@gmail.com"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apchiy.org/tangtruong.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0985677540\D\NCSINH\SO%20LIEU%20THONG%20KE%20BINH%20DINH\so%20lieu%20NCS\chinh%20thuc\so%20lieu%20thuc%20tra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203586923524134E-2"/>
          <c:y val="5.1400554097404488E-2"/>
          <c:w val="0.91544006486744056"/>
          <c:h val="0.79822506561679785"/>
        </c:manualLayout>
      </c:layout>
      <c:lineChart>
        <c:grouping val="standard"/>
        <c:varyColors val="0"/>
        <c:ser>
          <c:idx val="0"/>
          <c:order val="0"/>
          <c:tx>
            <c:v>GI/GRDP(%)</c:v>
          </c:tx>
          <c:val>
            <c:numRef>
              <c:f>GRDP!$X$9:$X$28</c:f>
              <c:numCache>
                <c:formatCode>#.000</c:formatCode>
                <c:ptCount val="20"/>
                <c:pt idx="0">
                  <c:v>5.9790557538173523</c:v>
                </c:pt>
                <c:pt idx="1">
                  <c:v>6.6923397169025796</c:v>
                </c:pt>
                <c:pt idx="2">
                  <c:v>6.8846608309821793</c:v>
                </c:pt>
                <c:pt idx="3">
                  <c:v>6.5873259848052363</c:v>
                </c:pt>
                <c:pt idx="4">
                  <c:v>18.040429366136486</c:v>
                </c:pt>
                <c:pt idx="5">
                  <c:v>21.650715633166616</c:v>
                </c:pt>
                <c:pt idx="6">
                  <c:v>20.358445185817363</c:v>
                </c:pt>
                <c:pt idx="7">
                  <c:v>21.032223231156724</c:v>
                </c:pt>
                <c:pt idx="8">
                  <c:v>20.601525679024327</c:v>
                </c:pt>
                <c:pt idx="9">
                  <c:v>25.377139304296605</c:v>
                </c:pt>
                <c:pt idx="10">
                  <c:v>22.632251125900638</c:v>
                </c:pt>
                <c:pt idx="11">
                  <c:v>18.917688918309508</c:v>
                </c:pt>
                <c:pt idx="12">
                  <c:v>18.73936047849093</c:v>
                </c:pt>
                <c:pt idx="13">
                  <c:v>10.810255054455192</c:v>
                </c:pt>
                <c:pt idx="14">
                  <c:v>9.0546939593616766</c:v>
                </c:pt>
                <c:pt idx="15">
                  <c:v>10.083364773860771</c:v>
                </c:pt>
                <c:pt idx="16">
                  <c:v>7.1205453361967388</c:v>
                </c:pt>
                <c:pt idx="17">
                  <c:v>7.3834293511884095</c:v>
                </c:pt>
                <c:pt idx="18">
                  <c:v>7.6321281342201894</c:v>
                </c:pt>
                <c:pt idx="19">
                  <c:v>7.3797573566691099</c:v>
                </c:pt>
              </c:numCache>
            </c:numRef>
          </c:val>
          <c:smooth val="0"/>
          <c:extLst xmlns:c16r2="http://schemas.microsoft.com/office/drawing/2015/06/chart">
            <c:ext xmlns:c16="http://schemas.microsoft.com/office/drawing/2014/chart" uri="{C3380CC4-5D6E-409C-BE32-E72D297353CC}">
              <c16:uniqueId val="{00000000-A00B-4F70-81BC-0DC1BDA89048}"/>
            </c:ext>
          </c:extLst>
        </c:ser>
        <c:ser>
          <c:idx val="1"/>
          <c:order val="1"/>
          <c:tx>
            <c:v>DI/GRDP(%)</c:v>
          </c:tx>
          <c:val>
            <c:numRef>
              <c:f>GRDP!$Y$9:$Y$28</c:f>
              <c:numCache>
                <c:formatCode>#.000</c:formatCode>
                <c:ptCount val="20"/>
                <c:pt idx="0">
                  <c:v>20.651728777862285</c:v>
                </c:pt>
                <c:pt idx="1">
                  <c:v>18.955557868442966</c:v>
                </c:pt>
                <c:pt idx="2">
                  <c:v>18.109913429309035</c:v>
                </c:pt>
                <c:pt idx="3">
                  <c:v>18.224935224627817</c:v>
                </c:pt>
                <c:pt idx="4">
                  <c:v>21.801300634647028</c:v>
                </c:pt>
                <c:pt idx="5">
                  <c:v>20.664232187051109</c:v>
                </c:pt>
                <c:pt idx="6">
                  <c:v>18.868802855147589</c:v>
                </c:pt>
                <c:pt idx="7">
                  <c:v>17.228262203350919</c:v>
                </c:pt>
                <c:pt idx="8">
                  <c:v>18.900928040425629</c:v>
                </c:pt>
                <c:pt idx="9">
                  <c:v>16.779017638011716</c:v>
                </c:pt>
                <c:pt idx="10">
                  <c:v>19.741883444242795</c:v>
                </c:pt>
                <c:pt idx="11">
                  <c:v>17.712707639477689</c:v>
                </c:pt>
                <c:pt idx="12">
                  <c:v>24.20059811364159</c:v>
                </c:pt>
                <c:pt idx="13">
                  <c:v>25.879985605910395</c:v>
                </c:pt>
                <c:pt idx="14">
                  <c:v>25.372685591160689</c:v>
                </c:pt>
                <c:pt idx="15">
                  <c:v>32.565495356277161</c:v>
                </c:pt>
                <c:pt idx="16">
                  <c:v>16.988027849791145</c:v>
                </c:pt>
                <c:pt idx="17">
                  <c:v>17.349029656572789</c:v>
                </c:pt>
                <c:pt idx="18">
                  <c:v>18.089295076742776</c:v>
                </c:pt>
                <c:pt idx="19">
                  <c:v>18.878646293721715</c:v>
                </c:pt>
              </c:numCache>
            </c:numRef>
          </c:val>
          <c:smooth val="0"/>
          <c:extLst xmlns:c16r2="http://schemas.microsoft.com/office/drawing/2015/06/chart">
            <c:ext xmlns:c16="http://schemas.microsoft.com/office/drawing/2014/chart" uri="{C3380CC4-5D6E-409C-BE32-E72D297353CC}">
              <c16:uniqueId val="{00000001-A00B-4F70-81BC-0DC1BDA89048}"/>
            </c:ext>
          </c:extLst>
        </c:ser>
        <c:ser>
          <c:idx val="2"/>
          <c:order val="2"/>
          <c:tx>
            <c:v>FDI/GRDP(%)</c:v>
          </c:tx>
          <c:val>
            <c:numRef>
              <c:f>GRDP!$Z$9:$Z$28</c:f>
              <c:numCache>
                <c:formatCode>#.000</c:formatCode>
                <c:ptCount val="20"/>
                <c:pt idx="0">
                  <c:v>0.2925174047855848</c:v>
                </c:pt>
                <c:pt idx="1">
                  <c:v>0.39029975020815977</c:v>
                </c:pt>
                <c:pt idx="2">
                  <c:v>4.8228797414936513E-2</c:v>
                </c:pt>
                <c:pt idx="3">
                  <c:v>4.3915506565368218E-2</c:v>
                </c:pt>
                <c:pt idx="4">
                  <c:v>3.4278774582778402</c:v>
                </c:pt>
                <c:pt idx="5">
                  <c:v>0.6922690849933365</c:v>
                </c:pt>
                <c:pt idx="6">
                  <c:v>1.1172317480020983</c:v>
                </c:pt>
                <c:pt idx="7">
                  <c:v>0.39266694480577452</c:v>
                </c:pt>
                <c:pt idx="8">
                  <c:v>0.34011952771975962</c:v>
                </c:pt>
                <c:pt idx="9">
                  <c:v>0.31905494289736841</c:v>
                </c:pt>
                <c:pt idx="10">
                  <c:v>0.41002890367684219</c:v>
                </c:pt>
                <c:pt idx="11">
                  <c:v>0.4913013797811383</c:v>
                </c:pt>
                <c:pt idx="12">
                  <c:v>0.63492063492064565</c:v>
                </c:pt>
                <c:pt idx="13">
                  <c:v>0.74173625033965662</c:v>
                </c:pt>
                <c:pt idx="14">
                  <c:v>0.27058853005288752</c:v>
                </c:pt>
                <c:pt idx="15">
                  <c:v>0.31526665874193094</c:v>
                </c:pt>
                <c:pt idx="16">
                  <c:v>1.5414467614178839</c:v>
                </c:pt>
                <c:pt idx="17">
                  <c:v>0.43438389883684358</c:v>
                </c:pt>
                <c:pt idx="18">
                  <c:v>0.74326894410576416</c:v>
                </c:pt>
                <c:pt idx="19">
                  <c:v>0.5767349638975221</c:v>
                </c:pt>
              </c:numCache>
            </c:numRef>
          </c:val>
          <c:smooth val="0"/>
          <c:extLst xmlns:c16r2="http://schemas.microsoft.com/office/drawing/2015/06/chart">
            <c:ext xmlns:c16="http://schemas.microsoft.com/office/drawing/2014/chart" uri="{C3380CC4-5D6E-409C-BE32-E72D297353CC}">
              <c16:uniqueId val="{00000002-A00B-4F70-81BC-0DC1BDA89048}"/>
            </c:ext>
          </c:extLst>
        </c:ser>
        <c:dLbls>
          <c:showLegendKey val="0"/>
          <c:showVal val="0"/>
          <c:showCatName val="0"/>
          <c:showSerName val="0"/>
          <c:showPercent val="0"/>
          <c:showBubbleSize val="0"/>
        </c:dLbls>
        <c:marker val="1"/>
        <c:smooth val="0"/>
        <c:axId val="25947520"/>
        <c:axId val="25949312"/>
      </c:lineChart>
      <c:catAx>
        <c:axId val="25947520"/>
        <c:scaling>
          <c:orientation val="minMax"/>
        </c:scaling>
        <c:delete val="1"/>
        <c:axPos val="b"/>
        <c:majorTickMark val="out"/>
        <c:minorTickMark val="none"/>
        <c:tickLblPos val="nextTo"/>
        <c:crossAx val="25949312"/>
        <c:crosses val="autoZero"/>
        <c:auto val="1"/>
        <c:lblAlgn val="ctr"/>
        <c:lblOffset val="100"/>
        <c:noMultiLvlLbl val="0"/>
      </c:catAx>
      <c:valAx>
        <c:axId val="25949312"/>
        <c:scaling>
          <c:orientation val="minMax"/>
        </c:scaling>
        <c:delete val="0"/>
        <c:axPos val="l"/>
        <c:majorGridlines/>
        <c:numFmt formatCode="#.000"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25947520"/>
        <c:crosses val="autoZero"/>
        <c:crossBetween val="between"/>
      </c:valAx>
    </c:plotArea>
    <c:legend>
      <c:legendPos val="r"/>
      <c:layout>
        <c:manualLayout>
          <c:xMode val="edge"/>
          <c:yMode val="edge"/>
          <c:x val="0.10335765862356285"/>
          <c:y val="3.1831437736950692E-2"/>
          <c:w val="0.52572970106411065"/>
          <c:h val="0.25115157480314959"/>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0.04834</cdr:x>
      <cdr:y>0.90748</cdr:y>
    </cdr:from>
    <cdr:to>
      <cdr:x>1</cdr:x>
      <cdr:y>0.98574</cdr:y>
    </cdr:to>
    <cdr:sp macro="" textlink="">
      <cdr:nvSpPr>
        <cdr:cNvPr id="2" name="TextBox 1"/>
        <cdr:cNvSpPr txBox="1"/>
      </cdr:nvSpPr>
      <cdr:spPr>
        <a:xfrm xmlns:a="http://schemas.openxmlformats.org/drawingml/2006/main">
          <a:off x="274107" y="2157477"/>
          <a:ext cx="5396443" cy="1860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     1997   1998  1999</a:t>
          </a:r>
          <a:r>
            <a:rPr lang="en-US" sz="800" baseline="0">
              <a:latin typeface="Times New Roman" pitchFamily="18" charset="0"/>
              <a:cs typeface="Times New Roman" pitchFamily="18" charset="0"/>
            </a:rPr>
            <a:t>  2000  2001  2002  2003  2004  2005  2006   2007  2008  2009   2010  2011  2012  2013  2014  2015 2016</a:t>
          </a:r>
          <a:r>
            <a:rPr lang="en-US" sz="800">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8DD6-2EAE-4447-961E-D6EA6F21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30</Pages>
  <Words>6055</Words>
  <Characters>34514</Characters>
  <Application>Microsoft Office Word</Application>
  <DocSecurity>0</DocSecurity>
  <PresentationFormat/>
  <Lines>287</Lines>
  <Paragraphs>80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TRÆ¯á»œNG Äáº I Há»ŒC QUY NHÆ N</vt:lpstr>
    </vt:vector>
  </TitlesOfParts>
  <Company>HOME</Company>
  <LinksUpToDate>false</LinksUpToDate>
  <CharactersWithSpaces>40489</CharactersWithSpaces>
  <SharedDoc>false</SharedDoc>
  <HLinks>
    <vt:vector size="240" baseType="variant">
      <vt:variant>
        <vt:i4>2097235</vt:i4>
      </vt:variant>
      <vt:variant>
        <vt:i4>234</vt:i4>
      </vt:variant>
      <vt:variant>
        <vt:i4>0</vt:i4>
      </vt:variant>
      <vt:variant>
        <vt:i4>5</vt:i4>
      </vt:variant>
      <vt:variant>
        <vt:lpwstr>mailto:nguyenthikimle@qnu.edu.vn</vt:lpwstr>
      </vt:variant>
      <vt:variant>
        <vt:lpwstr/>
      </vt:variant>
      <vt:variant>
        <vt:i4>6750282</vt:i4>
      </vt:variant>
      <vt:variant>
        <vt:i4>231</vt:i4>
      </vt:variant>
      <vt:variant>
        <vt:i4>0</vt:i4>
      </vt:variant>
      <vt:variant>
        <vt:i4>5</vt:i4>
      </vt:variant>
      <vt:variant>
        <vt:lpwstr>mailto:hoanghoa1504@gmail.com</vt:lpwstr>
      </vt:variant>
      <vt:variant>
        <vt:lpwstr/>
      </vt:variant>
      <vt:variant>
        <vt:i4>1441851</vt:i4>
      </vt:variant>
      <vt:variant>
        <vt:i4>224</vt:i4>
      </vt:variant>
      <vt:variant>
        <vt:i4>0</vt:i4>
      </vt:variant>
      <vt:variant>
        <vt:i4>5</vt:i4>
      </vt:variant>
      <vt:variant>
        <vt:lpwstr/>
      </vt:variant>
      <vt:variant>
        <vt:lpwstr>_Toc518066066</vt:lpwstr>
      </vt:variant>
      <vt:variant>
        <vt:i4>1441851</vt:i4>
      </vt:variant>
      <vt:variant>
        <vt:i4>218</vt:i4>
      </vt:variant>
      <vt:variant>
        <vt:i4>0</vt:i4>
      </vt:variant>
      <vt:variant>
        <vt:i4>5</vt:i4>
      </vt:variant>
      <vt:variant>
        <vt:lpwstr/>
      </vt:variant>
      <vt:variant>
        <vt:lpwstr>_Toc518066065</vt:lpwstr>
      </vt:variant>
      <vt:variant>
        <vt:i4>1441851</vt:i4>
      </vt:variant>
      <vt:variant>
        <vt:i4>212</vt:i4>
      </vt:variant>
      <vt:variant>
        <vt:i4>0</vt:i4>
      </vt:variant>
      <vt:variant>
        <vt:i4>5</vt:i4>
      </vt:variant>
      <vt:variant>
        <vt:lpwstr/>
      </vt:variant>
      <vt:variant>
        <vt:lpwstr>_Toc518066064</vt:lpwstr>
      </vt:variant>
      <vt:variant>
        <vt:i4>1441851</vt:i4>
      </vt:variant>
      <vt:variant>
        <vt:i4>206</vt:i4>
      </vt:variant>
      <vt:variant>
        <vt:i4>0</vt:i4>
      </vt:variant>
      <vt:variant>
        <vt:i4>5</vt:i4>
      </vt:variant>
      <vt:variant>
        <vt:lpwstr/>
      </vt:variant>
      <vt:variant>
        <vt:lpwstr>_Toc518066063</vt:lpwstr>
      </vt:variant>
      <vt:variant>
        <vt:i4>1441851</vt:i4>
      </vt:variant>
      <vt:variant>
        <vt:i4>200</vt:i4>
      </vt:variant>
      <vt:variant>
        <vt:i4>0</vt:i4>
      </vt:variant>
      <vt:variant>
        <vt:i4>5</vt:i4>
      </vt:variant>
      <vt:variant>
        <vt:lpwstr/>
      </vt:variant>
      <vt:variant>
        <vt:lpwstr>_Toc518066062</vt:lpwstr>
      </vt:variant>
      <vt:variant>
        <vt:i4>1441851</vt:i4>
      </vt:variant>
      <vt:variant>
        <vt:i4>194</vt:i4>
      </vt:variant>
      <vt:variant>
        <vt:i4>0</vt:i4>
      </vt:variant>
      <vt:variant>
        <vt:i4>5</vt:i4>
      </vt:variant>
      <vt:variant>
        <vt:lpwstr/>
      </vt:variant>
      <vt:variant>
        <vt:lpwstr>_Toc518066061</vt:lpwstr>
      </vt:variant>
      <vt:variant>
        <vt:i4>1441851</vt:i4>
      </vt:variant>
      <vt:variant>
        <vt:i4>188</vt:i4>
      </vt:variant>
      <vt:variant>
        <vt:i4>0</vt:i4>
      </vt:variant>
      <vt:variant>
        <vt:i4>5</vt:i4>
      </vt:variant>
      <vt:variant>
        <vt:lpwstr/>
      </vt:variant>
      <vt:variant>
        <vt:lpwstr>_Toc518066060</vt:lpwstr>
      </vt:variant>
      <vt:variant>
        <vt:i4>1376315</vt:i4>
      </vt:variant>
      <vt:variant>
        <vt:i4>182</vt:i4>
      </vt:variant>
      <vt:variant>
        <vt:i4>0</vt:i4>
      </vt:variant>
      <vt:variant>
        <vt:i4>5</vt:i4>
      </vt:variant>
      <vt:variant>
        <vt:lpwstr/>
      </vt:variant>
      <vt:variant>
        <vt:lpwstr>_Toc518066059</vt:lpwstr>
      </vt:variant>
      <vt:variant>
        <vt:i4>1376315</vt:i4>
      </vt:variant>
      <vt:variant>
        <vt:i4>176</vt:i4>
      </vt:variant>
      <vt:variant>
        <vt:i4>0</vt:i4>
      </vt:variant>
      <vt:variant>
        <vt:i4>5</vt:i4>
      </vt:variant>
      <vt:variant>
        <vt:lpwstr/>
      </vt:variant>
      <vt:variant>
        <vt:lpwstr>_Toc518066058</vt:lpwstr>
      </vt:variant>
      <vt:variant>
        <vt:i4>1376315</vt:i4>
      </vt:variant>
      <vt:variant>
        <vt:i4>170</vt:i4>
      </vt:variant>
      <vt:variant>
        <vt:i4>0</vt:i4>
      </vt:variant>
      <vt:variant>
        <vt:i4>5</vt:i4>
      </vt:variant>
      <vt:variant>
        <vt:lpwstr/>
      </vt:variant>
      <vt:variant>
        <vt:lpwstr>_Toc518066057</vt:lpwstr>
      </vt:variant>
      <vt:variant>
        <vt:i4>1376315</vt:i4>
      </vt:variant>
      <vt:variant>
        <vt:i4>164</vt:i4>
      </vt:variant>
      <vt:variant>
        <vt:i4>0</vt:i4>
      </vt:variant>
      <vt:variant>
        <vt:i4>5</vt:i4>
      </vt:variant>
      <vt:variant>
        <vt:lpwstr/>
      </vt:variant>
      <vt:variant>
        <vt:lpwstr>_Toc518066056</vt:lpwstr>
      </vt:variant>
      <vt:variant>
        <vt:i4>1376315</vt:i4>
      </vt:variant>
      <vt:variant>
        <vt:i4>158</vt:i4>
      </vt:variant>
      <vt:variant>
        <vt:i4>0</vt:i4>
      </vt:variant>
      <vt:variant>
        <vt:i4>5</vt:i4>
      </vt:variant>
      <vt:variant>
        <vt:lpwstr/>
      </vt:variant>
      <vt:variant>
        <vt:lpwstr>_Toc518066055</vt:lpwstr>
      </vt:variant>
      <vt:variant>
        <vt:i4>1376315</vt:i4>
      </vt:variant>
      <vt:variant>
        <vt:i4>152</vt:i4>
      </vt:variant>
      <vt:variant>
        <vt:i4>0</vt:i4>
      </vt:variant>
      <vt:variant>
        <vt:i4>5</vt:i4>
      </vt:variant>
      <vt:variant>
        <vt:lpwstr/>
      </vt:variant>
      <vt:variant>
        <vt:lpwstr>_Toc518066054</vt:lpwstr>
      </vt:variant>
      <vt:variant>
        <vt:i4>1376315</vt:i4>
      </vt:variant>
      <vt:variant>
        <vt:i4>146</vt:i4>
      </vt:variant>
      <vt:variant>
        <vt:i4>0</vt:i4>
      </vt:variant>
      <vt:variant>
        <vt:i4>5</vt:i4>
      </vt:variant>
      <vt:variant>
        <vt:lpwstr/>
      </vt:variant>
      <vt:variant>
        <vt:lpwstr>_Toc518066053</vt:lpwstr>
      </vt:variant>
      <vt:variant>
        <vt:i4>1376315</vt:i4>
      </vt:variant>
      <vt:variant>
        <vt:i4>140</vt:i4>
      </vt:variant>
      <vt:variant>
        <vt:i4>0</vt:i4>
      </vt:variant>
      <vt:variant>
        <vt:i4>5</vt:i4>
      </vt:variant>
      <vt:variant>
        <vt:lpwstr/>
      </vt:variant>
      <vt:variant>
        <vt:lpwstr>_Toc518066052</vt:lpwstr>
      </vt:variant>
      <vt:variant>
        <vt:i4>1376315</vt:i4>
      </vt:variant>
      <vt:variant>
        <vt:i4>134</vt:i4>
      </vt:variant>
      <vt:variant>
        <vt:i4>0</vt:i4>
      </vt:variant>
      <vt:variant>
        <vt:i4>5</vt:i4>
      </vt:variant>
      <vt:variant>
        <vt:lpwstr/>
      </vt:variant>
      <vt:variant>
        <vt:lpwstr>_Toc518066051</vt:lpwstr>
      </vt:variant>
      <vt:variant>
        <vt:i4>1376315</vt:i4>
      </vt:variant>
      <vt:variant>
        <vt:i4>128</vt:i4>
      </vt:variant>
      <vt:variant>
        <vt:i4>0</vt:i4>
      </vt:variant>
      <vt:variant>
        <vt:i4>5</vt:i4>
      </vt:variant>
      <vt:variant>
        <vt:lpwstr/>
      </vt:variant>
      <vt:variant>
        <vt:lpwstr>_Toc518066050</vt:lpwstr>
      </vt:variant>
      <vt:variant>
        <vt:i4>1310779</vt:i4>
      </vt:variant>
      <vt:variant>
        <vt:i4>122</vt:i4>
      </vt:variant>
      <vt:variant>
        <vt:i4>0</vt:i4>
      </vt:variant>
      <vt:variant>
        <vt:i4>5</vt:i4>
      </vt:variant>
      <vt:variant>
        <vt:lpwstr/>
      </vt:variant>
      <vt:variant>
        <vt:lpwstr>_Toc518066049</vt:lpwstr>
      </vt:variant>
      <vt:variant>
        <vt:i4>1310779</vt:i4>
      </vt:variant>
      <vt:variant>
        <vt:i4>116</vt:i4>
      </vt:variant>
      <vt:variant>
        <vt:i4>0</vt:i4>
      </vt:variant>
      <vt:variant>
        <vt:i4>5</vt:i4>
      </vt:variant>
      <vt:variant>
        <vt:lpwstr/>
      </vt:variant>
      <vt:variant>
        <vt:lpwstr>_Toc518066048</vt:lpwstr>
      </vt:variant>
      <vt:variant>
        <vt:i4>1310779</vt:i4>
      </vt:variant>
      <vt:variant>
        <vt:i4>110</vt:i4>
      </vt:variant>
      <vt:variant>
        <vt:i4>0</vt:i4>
      </vt:variant>
      <vt:variant>
        <vt:i4>5</vt:i4>
      </vt:variant>
      <vt:variant>
        <vt:lpwstr/>
      </vt:variant>
      <vt:variant>
        <vt:lpwstr>_Toc518066047</vt:lpwstr>
      </vt:variant>
      <vt:variant>
        <vt:i4>1310779</vt:i4>
      </vt:variant>
      <vt:variant>
        <vt:i4>104</vt:i4>
      </vt:variant>
      <vt:variant>
        <vt:i4>0</vt:i4>
      </vt:variant>
      <vt:variant>
        <vt:i4>5</vt:i4>
      </vt:variant>
      <vt:variant>
        <vt:lpwstr/>
      </vt:variant>
      <vt:variant>
        <vt:lpwstr>_Toc518066046</vt:lpwstr>
      </vt:variant>
      <vt:variant>
        <vt:i4>1310779</vt:i4>
      </vt:variant>
      <vt:variant>
        <vt:i4>98</vt:i4>
      </vt:variant>
      <vt:variant>
        <vt:i4>0</vt:i4>
      </vt:variant>
      <vt:variant>
        <vt:i4>5</vt:i4>
      </vt:variant>
      <vt:variant>
        <vt:lpwstr/>
      </vt:variant>
      <vt:variant>
        <vt:lpwstr>_Toc518066045</vt:lpwstr>
      </vt:variant>
      <vt:variant>
        <vt:i4>1310779</vt:i4>
      </vt:variant>
      <vt:variant>
        <vt:i4>92</vt:i4>
      </vt:variant>
      <vt:variant>
        <vt:i4>0</vt:i4>
      </vt:variant>
      <vt:variant>
        <vt:i4>5</vt:i4>
      </vt:variant>
      <vt:variant>
        <vt:lpwstr/>
      </vt:variant>
      <vt:variant>
        <vt:lpwstr>_Toc518066044</vt:lpwstr>
      </vt:variant>
      <vt:variant>
        <vt:i4>1310779</vt:i4>
      </vt:variant>
      <vt:variant>
        <vt:i4>86</vt:i4>
      </vt:variant>
      <vt:variant>
        <vt:i4>0</vt:i4>
      </vt:variant>
      <vt:variant>
        <vt:i4>5</vt:i4>
      </vt:variant>
      <vt:variant>
        <vt:lpwstr/>
      </vt:variant>
      <vt:variant>
        <vt:lpwstr>_Toc518066043</vt:lpwstr>
      </vt:variant>
      <vt:variant>
        <vt:i4>1310779</vt:i4>
      </vt:variant>
      <vt:variant>
        <vt:i4>80</vt:i4>
      </vt:variant>
      <vt:variant>
        <vt:i4>0</vt:i4>
      </vt:variant>
      <vt:variant>
        <vt:i4>5</vt:i4>
      </vt:variant>
      <vt:variant>
        <vt:lpwstr/>
      </vt:variant>
      <vt:variant>
        <vt:lpwstr>_Toc518066042</vt:lpwstr>
      </vt:variant>
      <vt:variant>
        <vt:i4>1310779</vt:i4>
      </vt:variant>
      <vt:variant>
        <vt:i4>74</vt:i4>
      </vt:variant>
      <vt:variant>
        <vt:i4>0</vt:i4>
      </vt:variant>
      <vt:variant>
        <vt:i4>5</vt:i4>
      </vt:variant>
      <vt:variant>
        <vt:lpwstr/>
      </vt:variant>
      <vt:variant>
        <vt:lpwstr>_Toc518066041</vt:lpwstr>
      </vt:variant>
      <vt:variant>
        <vt:i4>1310779</vt:i4>
      </vt:variant>
      <vt:variant>
        <vt:i4>68</vt:i4>
      </vt:variant>
      <vt:variant>
        <vt:i4>0</vt:i4>
      </vt:variant>
      <vt:variant>
        <vt:i4>5</vt:i4>
      </vt:variant>
      <vt:variant>
        <vt:lpwstr/>
      </vt:variant>
      <vt:variant>
        <vt:lpwstr>_Toc518066040</vt:lpwstr>
      </vt:variant>
      <vt:variant>
        <vt:i4>1245243</vt:i4>
      </vt:variant>
      <vt:variant>
        <vt:i4>62</vt:i4>
      </vt:variant>
      <vt:variant>
        <vt:i4>0</vt:i4>
      </vt:variant>
      <vt:variant>
        <vt:i4>5</vt:i4>
      </vt:variant>
      <vt:variant>
        <vt:lpwstr/>
      </vt:variant>
      <vt:variant>
        <vt:lpwstr>_Toc518066039</vt:lpwstr>
      </vt:variant>
      <vt:variant>
        <vt:i4>1245243</vt:i4>
      </vt:variant>
      <vt:variant>
        <vt:i4>56</vt:i4>
      </vt:variant>
      <vt:variant>
        <vt:i4>0</vt:i4>
      </vt:variant>
      <vt:variant>
        <vt:i4>5</vt:i4>
      </vt:variant>
      <vt:variant>
        <vt:lpwstr/>
      </vt:variant>
      <vt:variant>
        <vt:lpwstr>_Toc518066038</vt:lpwstr>
      </vt:variant>
      <vt:variant>
        <vt:i4>1245243</vt:i4>
      </vt:variant>
      <vt:variant>
        <vt:i4>50</vt:i4>
      </vt:variant>
      <vt:variant>
        <vt:i4>0</vt:i4>
      </vt:variant>
      <vt:variant>
        <vt:i4>5</vt:i4>
      </vt:variant>
      <vt:variant>
        <vt:lpwstr/>
      </vt:variant>
      <vt:variant>
        <vt:lpwstr>_Toc518066037</vt:lpwstr>
      </vt:variant>
      <vt:variant>
        <vt:i4>1245243</vt:i4>
      </vt:variant>
      <vt:variant>
        <vt:i4>44</vt:i4>
      </vt:variant>
      <vt:variant>
        <vt:i4>0</vt:i4>
      </vt:variant>
      <vt:variant>
        <vt:i4>5</vt:i4>
      </vt:variant>
      <vt:variant>
        <vt:lpwstr/>
      </vt:variant>
      <vt:variant>
        <vt:lpwstr>_Toc518066036</vt:lpwstr>
      </vt:variant>
      <vt:variant>
        <vt:i4>1245243</vt:i4>
      </vt:variant>
      <vt:variant>
        <vt:i4>38</vt:i4>
      </vt:variant>
      <vt:variant>
        <vt:i4>0</vt:i4>
      </vt:variant>
      <vt:variant>
        <vt:i4>5</vt:i4>
      </vt:variant>
      <vt:variant>
        <vt:lpwstr/>
      </vt:variant>
      <vt:variant>
        <vt:lpwstr>_Toc518066035</vt:lpwstr>
      </vt:variant>
      <vt:variant>
        <vt:i4>1245243</vt:i4>
      </vt:variant>
      <vt:variant>
        <vt:i4>32</vt:i4>
      </vt:variant>
      <vt:variant>
        <vt:i4>0</vt:i4>
      </vt:variant>
      <vt:variant>
        <vt:i4>5</vt:i4>
      </vt:variant>
      <vt:variant>
        <vt:lpwstr/>
      </vt:variant>
      <vt:variant>
        <vt:lpwstr>_Toc518066034</vt:lpwstr>
      </vt:variant>
      <vt:variant>
        <vt:i4>1245243</vt:i4>
      </vt:variant>
      <vt:variant>
        <vt:i4>26</vt:i4>
      </vt:variant>
      <vt:variant>
        <vt:i4>0</vt:i4>
      </vt:variant>
      <vt:variant>
        <vt:i4>5</vt:i4>
      </vt:variant>
      <vt:variant>
        <vt:lpwstr/>
      </vt:variant>
      <vt:variant>
        <vt:lpwstr>_Toc518066033</vt:lpwstr>
      </vt:variant>
      <vt:variant>
        <vt:i4>1245243</vt:i4>
      </vt:variant>
      <vt:variant>
        <vt:i4>20</vt:i4>
      </vt:variant>
      <vt:variant>
        <vt:i4>0</vt:i4>
      </vt:variant>
      <vt:variant>
        <vt:i4>5</vt:i4>
      </vt:variant>
      <vt:variant>
        <vt:lpwstr/>
      </vt:variant>
      <vt:variant>
        <vt:lpwstr>_Toc518066032</vt:lpwstr>
      </vt:variant>
      <vt:variant>
        <vt:i4>1245243</vt:i4>
      </vt:variant>
      <vt:variant>
        <vt:i4>14</vt:i4>
      </vt:variant>
      <vt:variant>
        <vt:i4>0</vt:i4>
      </vt:variant>
      <vt:variant>
        <vt:i4>5</vt:i4>
      </vt:variant>
      <vt:variant>
        <vt:lpwstr/>
      </vt:variant>
      <vt:variant>
        <vt:lpwstr>_Toc518066031</vt:lpwstr>
      </vt:variant>
      <vt:variant>
        <vt:i4>1245243</vt:i4>
      </vt:variant>
      <vt:variant>
        <vt:i4>8</vt:i4>
      </vt:variant>
      <vt:variant>
        <vt:i4>0</vt:i4>
      </vt:variant>
      <vt:variant>
        <vt:i4>5</vt:i4>
      </vt:variant>
      <vt:variant>
        <vt:lpwstr/>
      </vt:variant>
      <vt:variant>
        <vt:lpwstr>_Toc518066030</vt:lpwstr>
      </vt:variant>
      <vt:variant>
        <vt:i4>1179707</vt:i4>
      </vt:variant>
      <vt:variant>
        <vt:i4>2</vt:i4>
      </vt:variant>
      <vt:variant>
        <vt:i4>0</vt:i4>
      </vt:variant>
      <vt:variant>
        <vt:i4>5</vt:i4>
      </vt:variant>
      <vt:variant>
        <vt:lpwstr/>
      </vt:variant>
      <vt:variant>
        <vt:lpwstr>_Toc518066029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TRÆ¯á»œNG Äáº I Há»ŒC QUY NHÆ N</dc:title>
  <dc:subject/>
  <dc:creator>User</dc:creator>
  <cp:keywords/>
  <cp:lastModifiedBy>Windows 10 Version 2</cp:lastModifiedBy>
  <cp:revision>29</cp:revision>
  <cp:lastPrinted>2018-12-07T02:27:00Z</cp:lastPrinted>
  <dcterms:created xsi:type="dcterms:W3CDTF">2018-07-22T04:42:00Z</dcterms:created>
  <dcterms:modified xsi:type="dcterms:W3CDTF">2019-11-27T07:51:00Z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